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7415A219"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621D4E">
        <w:rPr>
          <w:rFonts w:ascii="Verdana" w:hAnsi="Verdana" w:cs="Calibri"/>
          <w:i/>
          <w:lang w:val="en-GB"/>
        </w:rPr>
        <w:t>20</w:t>
      </w:r>
      <w:r w:rsidRPr="00F550D9">
        <w:rPr>
          <w:rFonts w:ascii="Verdana" w:hAnsi="Verdana" w:cs="Calibri"/>
          <w:i/>
          <w:lang w:val="en-GB"/>
        </w:rPr>
        <w:t>/</w:t>
      </w:r>
      <w:r w:rsidR="002512A5">
        <w:rPr>
          <w:rFonts w:ascii="Verdana" w:hAnsi="Verdana" w:cs="Calibri"/>
          <w:i/>
          <w:lang w:val="en-GB"/>
        </w:rPr>
        <w:t>0</w:t>
      </w:r>
      <w:r w:rsidR="00621D4E">
        <w:rPr>
          <w:rFonts w:ascii="Verdana" w:hAnsi="Verdana" w:cs="Calibri"/>
          <w:i/>
          <w:lang w:val="en-GB"/>
        </w:rPr>
        <w:t>3</w:t>
      </w:r>
      <w:r w:rsidRPr="00F550D9">
        <w:rPr>
          <w:rFonts w:ascii="Verdana" w:hAnsi="Verdana" w:cs="Calibri"/>
          <w:i/>
          <w:lang w:val="en-GB"/>
        </w:rPr>
        <w:t>/</w:t>
      </w:r>
      <w:r w:rsidR="00D53F13">
        <w:rPr>
          <w:rFonts w:ascii="Verdana" w:hAnsi="Verdana" w:cs="Calibri"/>
          <w:i/>
          <w:lang w:val="en-GB"/>
        </w:rPr>
        <w:t>202</w:t>
      </w:r>
      <w:r w:rsidR="002512A5">
        <w:rPr>
          <w:rFonts w:ascii="Verdana" w:hAnsi="Verdana" w:cs="Calibri"/>
          <w:i/>
          <w:lang w:val="en-GB"/>
        </w:rPr>
        <w:t>3</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621D4E">
        <w:rPr>
          <w:rFonts w:ascii="Verdana" w:hAnsi="Verdana" w:cs="Calibri"/>
          <w:i/>
          <w:lang w:val="en-GB"/>
        </w:rPr>
        <w:t>24</w:t>
      </w:r>
      <w:r w:rsidRPr="00F550D9">
        <w:rPr>
          <w:rFonts w:ascii="Verdana" w:hAnsi="Verdana" w:cs="Calibri"/>
          <w:i/>
          <w:lang w:val="en-GB"/>
        </w:rPr>
        <w:t>/</w:t>
      </w:r>
      <w:r w:rsidR="002512A5">
        <w:rPr>
          <w:rFonts w:ascii="Verdana" w:hAnsi="Verdana" w:cs="Calibri"/>
          <w:i/>
          <w:lang w:val="en-GB"/>
        </w:rPr>
        <w:t>0</w:t>
      </w:r>
      <w:r w:rsidR="00621D4E">
        <w:rPr>
          <w:rFonts w:ascii="Verdana" w:hAnsi="Verdana" w:cs="Calibri"/>
          <w:i/>
          <w:lang w:val="en-GB"/>
        </w:rPr>
        <w:t>3</w:t>
      </w:r>
      <w:r w:rsidRPr="00F550D9">
        <w:rPr>
          <w:rFonts w:ascii="Verdana" w:hAnsi="Verdana" w:cs="Calibri"/>
          <w:i/>
          <w:lang w:val="en-GB"/>
        </w:rPr>
        <w:t>/</w:t>
      </w:r>
      <w:r w:rsidR="00D53F13">
        <w:rPr>
          <w:rFonts w:ascii="Verdana" w:hAnsi="Verdana" w:cs="Calibri"/>
          <w:i/>
          <w:lang w:val="en-GB"/>
        </w:rPr>
        <w:t>202</w:t>
      </w:r>
      <w:r w:rsidR="002512A5">
        <w:rPr>
          <w:rFonts w:ascii="Verdana" w:hAnsi="Verdana" w:cs="Calibri"/>
          <w:i/>
          <w:lang w:val="en-GB"/>
        </w:rPr>
        <w:t>3</w:t>
      </w:r>
      <w:r w:rsidRPr="00F550D9">
        <w:rPr>
          <w:rFonts w:ascii="Verdana" w:hAnsi="Verdana" w:cs="Calibri"/>
          <w:i/>
          <w:lang w:val="en-GB"/>
        </w:rPr>
        <w:t>]</w:t>
      </w:r>
    </w:p>
    <w:p w14:paraId="5D72C547" w14:textId="2515F35B"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2512A5">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83CB192"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86E36">
              <w:rPr>
                <w:rFonts w:ascii="Verdana" w:hAnsi="Verdana" w:cs="Arial"/>
                <w:color w:val="002060"/>
                <w:sz w:val="20"/>
                <w:lang w:val="en-GB"/>
              </w:rPr>
              <w:t>22</w:t>
            </w:r>
            <w:r w:rsidRPr="007673FA">
              <w:rPr>
                <w:rFonts w:ascii="Verdana" w:hAnsi="Verdana" w:cs="Arial"/>
                <w:color w:val="002060"/>
                <w:sz w:val="20"/>
                <w:lang w:val="en-GB"/>
              </w:rPr>
              <w:t>/20</w:t>
            </w:r>
            <w:r w:rsidR="00E86E36">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83D6E48"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D915915" w:rsidR="00887CE1" w:rsidRPr="00D53F13" w:rsidRDefault="00887CE1" w:rsidP="00D53F13">
            <w:pPr>
              <w:spacing w:after="0"/>
              <w:ind w:right="-992"/>
              <w:rPr>
                <w:rFonts w:ascii="Verdana" w:hAnsi="Verdana" w:cs="Arial"/>
                <w:bCs/>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7BC64F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325C9D6"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75"/>
        <w:gridCol w:w="2140"/>
        <w:gridCol w:w="2190"/>
        <w:gridCol w:w="3367"/>
      </w:tblGrid>
      <w:tr w:rsidR="00D97FE7" w:rsidRPr="00D97FE7" w14:paraId="5D72C57C" w14:textId="77777777" w:rsidTr="00256857">
        <w:trPr>
          <w:trHeight w:val="371"/>
        </w:trPr>
        <w:tc>
          <w:tcPr>
            <w:tcW w:w="2070"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02" w:type="dxa"/>
            <w:gridSpan w:val="3"/>
            <w:shd w:val="clear" w:color="auto" w:fill="FFFFFF"/>
          </w:tcPr>
          <w:p w14:paraId="5D72C57B" w14:textId="05B0F870" w:rsidR="00D97FE7" w:rsidRPr="007673FA" w:rsidRDefault="00D7746B" w:rsidP="00D7746B">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D53F13" w:rsidRPr="007673FA" w14:paraId="5D72C583" w14:textId="77777777" w:rsidTr="00256857">
        <w:trPr>
          <w:trHeight w:val="371"/>
        </w:trPr>
        <w:tc>
          <w:tcPr>
            <w:tcW w:w="2070" w:type="dxa"/>
            <w:shd w:val="clear" w:color="auto" w:fill="FFFFFF"/>
          </w:tcPr>
          <w:p w14:paraId="5D72C57D" w14:textId="77777777" w:rsidR="00D53F13" w:rsidRPr="00461A0D" w:rsidRDefault="00D53F13" w:rsidP="00D53F1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53F13" w:rsidRPr="00A740AA" w:rsidRDefault="00D53F13" w:rsidP="00D53F13">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D53F13" w:rsidRPr="007673FA" w:rsidRDefault="00D53F13" w:rsidP="00D53F13">
            <w:pPr>
              <w:spacing w:after="0"/>
              <w:ind w:right="-993"/>
              <w:jc w:val="left"/>
              <w:rPr>
                <w:rFonts w:ascii="Verdana" w:hAnsi="Verdana" w:cs="Arial"/>
                <w:sz w:val="20"/>
                <w:lang w:val="en-GB"/>
              </w:rPr>
            </w:pPr>
          </w:p>
        </w:tc>
        <w:tc>
          <w:tcPr>
            <w:tcW w:w="2302" w:type="dxa"/>
            <w:shd w:val="clear" w:color="auto" w:fill="FFFFFF"/>
          </w:tcPr>
          <w:p w14:paraId="5D72C580" w14:textId="356D223B" w:rsidR="00D53F13" w:rsidRPr="007673FA" w:rsidRDefault="00D7746B" w:rsidP="00D53F13">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24" w:type="dxa"/>
            <w:shd w:val="clear" w:color="auto" w:fill="FFFFFF"/>
          </w:tcPr>
          <w:p w14:paraId="5D72C581" w14:textId="6BA90128" w:rsidR="00D53F13" w:rsidRPr="007673FA" w:rsidRDefault="00D53F13" w:rsidP="00D53F1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76" w:type="dxa"/>
            <w:shd w:val="clear" w:color="auto" w:fill="FFFFFF"/>
          </w:tcPr>
          <w:p w14:paraId="5D72C582" w14:textId="58DA25EB" w:rsidR="00D53F13" w:rsidRPr="007673FA" w:rsidRDefault="00621D4E" w:rsidP="00D53F13">
            <w:pPr>
              <w:ind w:right="-993"/>
              <w:jc w:val="left"/>
              <w:rPr>
                <w:rFonts w:ascii="Verdana" w:hAnsi="Verdana" w:cs="Arial"/>
                <w:b/>
                <w:color w:val="002060"/>
                <w:sz w:val="20"/>
                <w:lang w:val="en-GB"/>
              </w:rPr>
            </w:pPr>
            <w:r>
              <w:rPr>
                <w:rFonts w:ascii="Verdana" w:hAnsi="Verdana" w:cs="Arial"/>
                <w:bCs/>
                <w:color w:val="002060"/>
                <w:sz w:val="20"/>
                <w:lang w:val="en-GB"/>
              </w:rPr>
              <w:t>Faculty of Humanities</w:t>
            </w:r>
          </w:p>
        </w:tc>
      </w:tr>
      <w:tr w:rsidR="00D53F13" w:rsidRPr="007673FA" w14:paraId="5D72C588" w14:textId="77777777" w:rsidTr="00256857">
        <w:trPr>
          <w:trHeight w:val="559"/>
        </w:trPr>
        <w:tc>
          <w:tcPr>
            <w:tcW w:w="2070" w:type="dxa"/>
            <w:shd w:val="clear" w:color="auto" w:fill="FFFFFF"/>
          </w:tcPr>
          <w:p w14:paraId="5D72C584" w14:textId="77777777" w:rsidR="00D53F13" w:rsidRPr="007673FA" w:rsidRDefault="00D53F13" w:rsidP="00D53F13">
            <w:pPr>
              <w:ind w:right="-993"/>
              <w:jc w:val="left"/>
              <w:rPr>
                <w:rFonts w:ascii="Verdana" w:hAnsi="Verdana" w:cs="Arial"/>
                <w:sz w:val="20"/>
                <w:lang w:val="en-GB"/>
              </w:rPr>
            </w:pPr>
            <w:r w:rsidRPr="007673FA">
              <w:rPr>
                <w:rFonts w:ascii="Verdana" w:hAnsi="Verdana" w:cs="Arial"/>
                <w:sz w:val="20"/>
                <w:lang w:val="en-GB"/>
              </w:rPr>
              <w:t>Address</w:t>
            </w:r>
          </w:p>
        </w:tc>
        <w:tc>
          <w:tcPr>
            <w:tcW w:w="2302" w:type="dxa"/>
            <w:shd w:val="clear" w:color="auto" w:fill="FFFFFF"/>
          </w:tcPr>
          <w:p w14:paraId="5D72C585" w14:textId="42BA2A53" w:rsidR="00D53F13" w:rsidRPr="00D7746B" w:rsidRDefault="00621D4E" w:rsidP="00D7746B">
            <w:pPr>
              <w:spacing w:after="0"/>
              <w:ind w:right="-992"/>
              <w:jc w:val="left"/>
              <w:rPr>
                <w:rFonts w:ascii="Verdana" w:hAnsi="Verdana" w:cs="Arial"/>
                <w:color w:val="002060"/>
                <w:sz w:val="20"/>
                <w:lang w:val="es-ES"/>
              </w:rPr>
            </w:pPr>
            <w:r w:rsidRPr="00621D4E">
              <w:rPr>
                <w:rFonts w:ascii="Verdana" w:hAnsi="Verdana" w:cs="Arial"/>
                <w:color w:val="002060"/>
                <w:sz w:val="20"/>
                <w:lang w:val="es-ES"/>
              </w:rPr>
              <w:t xml:space="preserve">Av. Dr. Gómez Ulla, 1, 11003 Cádiz, </w:t>
            </w:r>
            <w:proofErr w:type="spellStart"/>
            <w:r w:rsidRPr="00621D4E">
              <w:rPr>
                <w:rFonts w:ascii="Verdana" w:hAnsi="Verdana" w:cs="Arial"/>
                <w:color w:val="002060"/>
                <w:sz w:val="20"/>
                <w:lang w:val="es-ES"/>
              </w:rPr>
              <w:t>Spain</w:t>
            </w:r>
            <w:proofErr w:type="spellEnd"/>
          </w:p>
        </w:tc>
        <w:tc>
          <w:tcPr>
            <w:tcW w:w="2224" w:type="dxa"/>
            <w:shd w:val="clear" w:color="auto" w:fill="FFFFFF"/>
          </w:tcPr>
          <w:p w14:paraId="5D72C586" w14:textId="77777777" w:rsidR="00D53F13" w:rsidRPr="007673FA" w:rsidRDefault="00D53F13" w:rsidP="00D53F1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76" w:type="dxa"/>
            <w:shd w:val="clear" w:color="auto" w:fill="FFFFFF"/>
          </w:tcPr>
          <w:p w14:paraId="5D72C587" w14:textId="26A88B71" w:rsidR="00D53F13" w:rsidRPr="007673FA" w:rsidRDefault="00D53F13" w:rsidP="00D7746B">
            <w:pPr>
              <w:ind w:right="-993"/>
              <w:rPr>
                <w:rFonts w:ascii="Verdana" w:hAnsi="Verdana" w:cs="Arial"/>
                <w:b/>
                <w:sz w:val="20"/>
                <w:lang w:val="en-GB"/>
              </w:rPr>
            </w:pPr>
            <w:r>
              <w:rPr>
                <w:rFonts w:ascii="Verdana" w:hAnsi="Verdana" w:cs="Arial"/>
                <w:b/>
                <w:sz w:val="20"/>
                <w:lang w:val="en-GB"/>
              </w:rPr>
              <w:t>SPAIN</w:t>
            </w:r>
          </w:p>
        </w:tc>
      </w:tr>
      <w:tr w:rsidR="00377526" w:rsidRPr="00621D4E" w14:paraId="5D72C58D" w14:textId="77777777" w:rsidTr="00256857">
        <w:tc>
          <w:tcPr>
            <w:tcW w:w="2070"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02" w:type="dxa"/>
            <w:shd w:val="clear" w:color="auto" w:fill="FFFFFF"/>
          </w:tcPr>
          <w:p w14:paraId="0B300C9A" w14:textId="057E2FE2" w:rsidR="00D53F13" w:rsidRPr="008A41CB" w:rsidRDefault="00621D4E" w:rsidP="00D7746B">
            <w:pPr>
              <w:spacing w:after="0"/>
              <w:ind w:right="-992"/>
              <w:jc w:val="left"/>
              <w:rPr>
                <w:rFonts w:ascii="Verdana" w:hAnsi="Verdana" w:cs="Arial"/>
                <w:sz w:val="20"/>
                <w:lang w:val="en-GB"/>
              </w:rPr>
            </w:pPr>
            <w:r>
              <w:rPr>
                <w:rFonts w:ascii="Verdana" w:hAnsi="Verdana" w:cs="Arial"/>
                <w:sz w:val="20"/>
                <w:lang w:val="en-GB"/>
              </w:rPr>
              <w:t xml:space="preserve">Rafael </w:t>
            </w:r>
            <w:proofErr w:type="spellStart"/>
            <w:r>
              <w:rPr>
                <w:rFonts w:ascii="Verdana" w:hAnsi="Verdana" w:cs="Arial"/>
                <w:sz w:val="20"/>
                <w:lang w:val="en-GB"/>
              </w:rPr>
              <w:t>Vélez</w:t>
            </w:r>
            <w:proofErr w:type="spellEnd"/>
            <w:r>
              <w:rPr>
                <w:rFonts w:ascii="Verdana" w:hAnsi="Verdana" w:cs="Arial"/>
                <w:sz w:val="20"/>
                <w:lang w:val="en-GB"/>
              </w:rPr>
              <w:t xml:space="preserve"> </w:t>
            </w:r>
          </w:p>
          <w:p w14:paraId="5D72C58A" w14:textId="20C41189" w:rsidR="00D53F13" w:rsidRPr="008A41CB" w:rsidRDefault="008A41CB" w:rsidP="00621D4E">
            <w:pPr>
              <w:spacing w:after="0"/>
              <w:ind w:right="-158"/>
              <w:jc w:val="left"/>
              <w:rPr>
                <w:rFonts w:ascii="Verdana" w:hAnsi="Verdana" w:cs="Arial"/>
                <w:sz w:val="20"/>
                <w:lang w:val="en-GB"/>
              </w:rPr>
            </w:pPr>
            <w:r w:rsidRPr="008A41CB">
              <w:rPr>
                <w:rFonts w:ascii="Verdana" w:hAnsi="Verdana" w:cs="Arial"/>
                <w:sz w:val="20"/>
                <w:lang w:val="en-GB"/>
              </w:rPr>
              <w:t xml:space="preserve">Vice-Dean of </w:t>
            </w:r>
            <w:r w:rsidR="00D53F13" w:rsidRPr="008A41CB">
              <w:rPr>
                <w:rFonts w:ascii="Verdana" w:hAnsi="Verdana" w:cs="Arial"/>
                <w:sz w:val="20"/>
                <w:lang w:val="en-GB"/>
              </w:rPr>
              <w:t>International</w:t>
            </w:r>
            <w:r w:rsidR="00621D4E">
              <w:rPr>
                <w:rFonts w:ascii="Verdana" w:hAnsi="Verdana" w:cs="Arial"/>
                <w:sz w:val="20"/>
                <w:lang w:val="en-GB"/>
              </w:rPr>
              <w:t>ization</w:t>
            </w:r>
          </w:p>
        </w:tc>
        <w:tc>
          <w:tcPr>
            <w:tcW w:w="2224" w:type="dxa"/>
            <w:shd w:val="clear" w:color="auto" w:fill="FFFFFF"/>
          </w:tcPr>
          <w:p w14:paraId="5D72C58B" w14:textId="77777777" w:rsidR="00377526" w:rsidRPr="008A41CB" w:rsidRDefault="00377526" w:rsidP="00A07EA6">
            <w:pPr>
              <w:ind w:right="-993"/>
              <w:jc w:val="left"/>
              <w:rPr>
                <w:rFonts w:ascii="Verdana" w:hAnsi="Verdana" w:cs="Arial"/>
                <w:b/>
                <w:sz w:val="20"/>
                <w:lang w:val="fr-BE"/>
              </w:rPr>
            </w:pPr>
            <w:r w:rsidRPr="008A41CB">
              <w:rPr>
                <w:rFonts w:ascii="Verdana" w:hAnsi="Verdana" w:cs="Arial"/>
                <w:sz w:val="20"/>
                <w:lang w:val="fr-BE"/>
              </w:rPr>
              <w:t xml:space="preserve">Contact </w:t>
            </w:r>
            <w:proofErr w:type="spellStart"/>
            <w:r w:rsidRPr="008A41CB">
              <w:rPr>
                <w:rFonts w:ascii="Verdana" w:hAnsi="Verdana" w:cs="Arial"/>
                <w:sz w:val="20"/>
                <w:lang w:val="fr-BE"/>
              </w:rPr>
              <w:t>person</w:t>
            </w:r>
            <w:proofErr w:type="spellEnd"/>
            <w:r w:rsidRPr="008A41CB">
              <w:rPr>
                <w:rFonts w:ascii="Verdana" w:hAnsi="Verdana" w:cs="Arial"/>
                <w:sz w:val="20"/>
                <w:lang w:val="fr-BE"/>
              </w:rPr>
              <w:br/>
              <w:t>e-mail / phone</w:t>
            </w:r>
          </w:p>
        </w:tc>
        <w:tc>
          <w:tcPr>
            <w:tcW w:w="2176" w:type="dxa"/>
            <w:shd w:val="clear" w:color="auto" w:fill="FFFFFF"/>
          </w:tcPr>
          <w:p w14:paraId="5D72C58C" w14:textId="3DA87E52" w:rsidR="00377526" w:rsidRPr="00621D4E" w:rsidRDefault="00621D4E" w:rsidP="00A07EA6">
            <w:pPr>
              <w:ind w:right="-993"/>
              <w:jc w:val="left"/>
              <w:rPr>
                <w:rFonts w:ascii="Verdana" w:hAnsi="Verdana" w:cs="Arial"/>
                <w:bCs/>
                <w:sz w:val="20"/>
                <w:lang w:val="fr-BE"/>
              </w:rPr>
            </w:pPr>
            <w:r w:rsidRPr="00621D4E">
              <w:rPr>
                <w:rFonts w:ascii="Verdana" w:hAnsi="Verdana" w:cs="Arial"/>
                <w:bCs/>
                <w:sz w:val="20"/>
                <w:lang w:val="fr-BE"/>
              </w:rPr>
              <w:t>internacionales.filosofia@uca.es</w:t>
            </w:r>
          </w:p>
        </w:tc>
      </w:tr>
      <w:tr w:rsidR="00377526" w:rsidRPr="00DD35B7" w14:paraId="5D72C594" w14:textId="77777777" w:rsidTr="00256857">
        <w:tc>
          <w:tcPr>
            <w:tcW w:w="2070"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0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76"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18AAE17D"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2512A5">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29CC46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635571">
        <w:rPr>
          <w:rFonts w:ascii="Verdana" w:hAnsi="Verdana"/>
          <w:sz w:val="20"/>
          <w:lang w:val="en-GB"/>
        </w:rPr>
        <w:t xml:space="preserve">English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B1E4079" w14:textId="6E549148"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identify new ideas and common interests that can lead to future improvements in </w:t>
            </w:r>
            <w:r w:rsidR="002512A5">
              <w:rPr>
                <w:rFonts w:ascii="Verdana" w:hAnsi="Verdana" w:cs="Calibri"/>
                <w:bCs/>
                <w:sz w:val="20"/>
                <w:lang w:val="en-GB"/>
              </w:rPr>
              <w:t xml:space="preserve">research and teaching in the </w:t>
            </w:r>
            <w:r w:rsidR="003C6881">
              <w:rPr>
                <w:rFonts w:ascii="Verdana" w:hAnsi="Verdana" w:cs="Calibri"/>
                <w:bCs/>
                <w:sz w:val="20"/>
                <w:lang w:val="en-GB"/>
              </w:rPr>
              <w:t>humanities field</w:t>
            </w:r>
            <w:r w:rsidR="002512A5">
              <w:rPr>
                <w:rFonts w:ascii="Verdana" w:hAnsi="Verdana" w:cs="Calibri"/>
                <w:bCs/>
                <w:sz w:val="20"/>
                <w:lang w:val="en-GB"/>
              </w:rPr>
              <w:t>.</w:t>
            </w:r>
          </w:p>
          <w:p w14:paraId="229C2B50" w14:textId="111E3261"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get to know more about the </w:t>
            </w:r>
            <w:r>
              <w:rPr>
                <w:rFonts w:ascii="Verdana" w:hAnsi="Verdana" w:cs="Calibri"/>
                <w:bCs/>
                <w:sz w:val="20"/>
                <w:lang w:val="en-GB"/>
              </w:rPr>
              <w:t>University of Cadiz</w:t>
            </w:r>
          </w:p>
          <w:p w14:paraId="5C366F3B" w14:textId="2A6D9EE1"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meet and interact with faculty and staff from </w:t>
            </w:r>
            <w:r>
              <w:rPr>
                <w:rFonts w:ascii="Verdana" w:hAnsi="Verdana" w:cs="Calibri"/>
                <w:bCs/>
                <w:sz w:val="20"/>
                <w:lang w:val="en-GB"/>
              </w:rPr>
              <w:t>the University of Cadiz</w:t>
            </w:r>
          </w:p>
          <w:p w14:paraId="5D72C59D" w14:textId="03882953" w:rsidR="00D302B8"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Networking with other participants in the International Staff Training week</w:t>
            </w:r>
          </w:p>
        </w:tc>
      </w:tr>
      <w:tr w:rsidR="00202EC2" w:rsidRPr="00510637" w14:paraId="4C5013E5" w14:textId="77777777" w:rsidTr="007E5D32">
        <w:trPr>
          <w:jc w:val="center"/>
        </w:trPr>
        <w:tc>
          <w:tcPr>
            <w:tcW w:w="8763" w:type="dxa"/>
            <w:shd w:val="clear" w:color="auto" w:fill="FFFFFF"/>
          </w:tcPr>
          <w:p w14:paraId="4B8D84FB" w14:textId="42E661E4"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635571">
              <w:rPr>
                <w:rFonts w:ascii="MS Gothic" w:eastAsia="MS Gothic" w:hAnsi="MS Gothic" w:cs="MS Gothic"/>
                <w:b/>
                <w:sz w:val="20"/>
                <w:lang w:val="en-GB"/>
              </w:rPr>
              <w:t>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1A06EBC" w14:textId="63EBC380" w:rsidR="000C001D" w:rsidRPr="000C001D" w:rsidRDefault="000C001D" w:rsidP="000C001D">
            <w:pPr>
              <w:spacing w:before="240" w:after="120"/>
              <w:rPr>
                <w:rFonts w:ascii="Verdana" w:hAnsi="Verdana" w:cs="Calibri"/>
                <w:bCs/>
                <w:sz w:val="20"/>
                <w:lang w:val="en-GB"/>
              </w:rPr>
            </w:pPr>
            <w:r w:rsidRPr="000C001D">
              <w:rPr>
                <w:rFonts w:ascii="Verdana" w:hAnsi="Verdana" w:cs="Calibri"/>
                <w:bCs/>
                <w:sz w:val="20"/>
                <w:lang w:val="en-GB"/>
              </w:rPr>
              <w:t xml:space="preserve">The acquired learnings may help in the implementation of </w:t>
            </w:r>
            <w:r>
              <w:rPr>
                <w:rFonts w:ascii="Verdana" w:hAnsi="Verdana" w:cs="Calibri"/>
                <w:bCs/>
                <w:sz w:val="20"/>
                <w:lang w:val="en-GB"/>
              </w:rPr>
              <w:t xml:space="preserve">the </w:t>
            </w:r>
            <w:r w:rsidRPr="000C001D">
              <w:rPr>
                <w:rFonts w:ascii="Verdana" w:hAnsi="Verdana" w:cs="Calibri"/>
                <w:bCs/>
                <w:sz w:val="20"/>
                <w:lang w:val="en-GB"/>
              </w:rPr>
              <w:t>Internationalization at Home strategy</w:t>
            </w:r>
            <w:r>
              <w:rPr>
                <w:rFonts w:ascii="Verdana" w:hAnsi="Verdana" w:cs="Calibri"/>
                <w:bCs/>
                <w:sz w:val="20"/>
                <w:lang w:val="en-GB"/>
              </w:rPr>
              <w:t xml:space="preserve"> and actions</w:t>
            </w:r>
            <w:r w:rsidRPr="000C001D">
              <w:rPr>
                <w:rFonts w:ascii="Verdana" w:hAnsi="Verdana" w:cs="Calibri"/>
                <w:bCs/>
                <w:sz w:val="20"/>
                <w:lang w:val="en-GB"/>
              </w:rPr>
              <w:t xml:space="preserve">, and how our </w:t>
            </w:r>
            <w:proofErr w:type="gramStart"/>
            <w:r w:rsidRPr="000C001D">
              <w:rPr>
                <w:rFonts w:ascii="Verdana" w:hAnsi="Verdana" w:cs="Calibri"/>
                <w:bCs/>
                <w:sz w:val="20"/>
                <w:lang w:val="en-GB"/>
              </w:rPr>
              <w:t>University</w:t>
            </w:r>
            <w:proofErr w:type="gramEnd"/>
            <w:r w:rsidRPr="000C001D">
              <w:rPr>
                <w:rFonts w:ascii="Verdana" w:hAnsi="Verdana" w:cs="Calibri"/>
                <w:bCs/>
                <w:sz w:val="20"/>
                <w:lang w:val="en-GB"/>
              </w:rPr>
              <w:t xml:space="preserve"> benefits from the diversity provided by the incoming visiting staff. </w:t>
            </w:r>
          </w:p>
          <w:p w14:paraId="5D72C59F" w14:textId="03A09549" w:rsidR="00D302B8" w:rsidRPr="000C001D" w:rsidRDefault="000C001D" w:rsidP="002512A5">
            <w:pPr>
              <w:spacing w:before="240" w:after="120"/>
              <w:rPr>
                <w:rFonts w:ascii="Verdana" w:hAnsi="Verdana" w:cs="Calibri"/>
                <w:bCs/>
                <w:sz w:val="20"/>
                <w:lang w:val="en-GB"/>
              </w:rPr>
            </w:pPr>
            <w:r w:rsidRPr="000C001D">
              <w:rPr>
                <w:rFonts w:ascii="Verdana" w:hAnsi="Verdana" w:cs="Calibri"/>
                <w:bCs/>
                <w:sz w:val="20"/>
                <w:lang w:val="en-GB"/>
              </w:rPr>
              <w:t xml:space="preserve">Besides, new links </w:t>
            </w:r>
            <w:r>
              <w:rPr>
                <w:rFonts w:ascii="Verdana" w:hAnsi="Verdana" w:cs="Calibri"/>
                <w:bCs/>
                <w:sz w:val="20"/>
                <w:lang w:val="en-GB"/>
              </w:rPr>
              <w:t>with other</w:t>
            </w:r>
            <w:r w:rsidRPr="000C001D">
              <w:rPr>
                <w:rFonts w:ascii="Verdana" w:hAnsi="Verdana" w:cs="Calibri"/>
                <w:bCs/>
                <w:sz w:val="20"/>
                <w:lang w:val="en-GB"/>
              </w:rPr>
              <w:t xml:space="preserve"> Universities can be established that will improve </w:t>
            </w:r>
            <w:r w:rsidR="002512A5">
              <w:rPr>
                <w:rFonts w:ascii="Verdana" w:hAnsi="Verdana" w:cs="Calibri"/>
                <w:bCs/>
                <w:sz w:val="20"/>
                <w:lang w:val="en-GB"/>
              </w:rPr>
              <w:t xml:space="preserve">indicators of internationalisation of research and teaching in the </w:t>
            </w:r>
            <w:r w:rsidR="003C6881">
              <w:rPr>
                <w:rFonts w:ascii="Verdana" w:hAnsi="Verdana" w:cs="Calibri"/>
                <w:bCs/>
                <w:sz w:val="20"/>
                <w:lang w:val="en-GB"/>
              </w:rPr>
              <w:t>humanities field</w:t>
            </w: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6AC9168" w14:textId="77777777" w:rsidR="003C6881" w:rsidRDefault="003C6881" w:rsidP="003C6881"/>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05"/>
            </w:tblGrid>
            <w:tr w:rsidR="003C6881" w:rsidRPr="00B979ED" w14:paraId="0A0EBB8A" w14:textId="77777777" w:rsidTr="00ED0DE1">
              <w:tc>
                <w:tcPr>
                  <w:tcW w:w="9060" w:type="dxa"/>
                  <w:gridSpan w:val="2"/>
                </w:tcPr>
                <w:p w14:paraId="7552F1AF" w14:textId="77777777" w:rsidR="003C6881" w:rsidRPr="00B979ED" w:rsidRDefault="003C6881" w:rsidP="003C6881">
                  <w:pPr>
                    <w:spacing w:line="276" w:lineRule="auto"/>
                    <w:rPr>
                      <w:szCs w:val="24"/>
                      <w:lang w:val="es-ES"/>
                    </w:rPr>
                  </w:pPr>
                  <w:proofErr w:type="spellStart"/>
                  <w:r w:rsidRPr="00B979ED">
                    <w:rPr>
                      <w:szCs w:val="24"/>
                      <w:lang w:val="es-ES"/>
                    </w:rPr>
                    <w:t>Monday</w:t>
                  </w:r>
                  <w:proofErr w:type="spellEnd"/>
                  <w:r w:rsidRPr="00B979ED">
                    <w:rPr>
                      <w:szCs w:val="24"/>
                      <w:lang w:val="es-ES"/>
                    </w:rPr>
                    <w:t xml:space="preserve"> 20</w:t>
                  </w:r>
                  <w:r w:rsidRPr="00B979ED">
                    <w:rPr>
                      <w:szCs w:val="24"/>
                      <w:vertAlign w:val="superscript"/>
                      <w:lang w:val="es-ES"/>
                    </w:rPr>
                    <w:t>th</w:t>
                  </w:r>
                  <w:r w:rsidRPr="00B979ED">
                    <w:rPr>
                      <w:szCs w:val="24"/>
                      <w:lang w:val="es-ES"/>
                    </w:rPr>
                    <w:t xml:space="preserve"> March </w:t>
                  </w:r>
                  <w:proofErr w:type="gramStart"/>
                  <w:r w:rsidRPr="00B979ED">
                    <w:rPr>
                      <w:szCs w:val="24"/>
                      <w:lang w:val="es-ES"/>
                    </w:rPr>
                    <w:t>2022  (</w:t>
                  </w:r>
                  <w:proofErr w:type="spellStart"/>
                  <w:proofErr w:type="gramEnd"/>
                  <w:r w:rsidRPr="00B979ED">
                    <w:rPr>
                      <w:szCs w:val="24"/>
                      <w:lang w:val="es-ES"/>
                    </w:rPr>
                    <w:t>Venue</w:t>
                  </w:r>
                  <w:proofErr w:type="spellEnd"/>
                  <w:r w:rsidRPr="00B979ED">
                    <w:rPr>
                      <w:szCs w:val="24"/>
                      <w:lang w:val="es-ES"/>
                    </w:rPr>
                    <w:t xml:space="preserve">: </w:t>
                  </w:r>
                  <w:hyperlink r:id="rId14">
                    <w:r w:rsidRPr="00B979ED">
                      <w:rPr>
                        <w:color w:val="0000FF"/>
                        <w:szCs w:val="24"/>
                        <w:u w:val="single"/>
                        <w:lang w:val="es-ES"/>
                      </w:rPr>
                      <w:t>Facultad de Filosofía y Letras</w:t>
                    </w:r>
                  </w:hyperlink>
                  <w:r w:rsidRPr="00B979ED">
                    <w:rPr>
                      <w:szCs w:val="24"/>
                      <w:lang w:val="es-ES"/>
                    </w:rPr>
                    <w:t xml:space="preserve"> )</w:t>
                  </w:r>
                </w:p>
              </w:tc>
            </w:tr>
            <w:tr w:rsidR="003C6881" w:rsidRPr="00B979ED" w14:paraId="3D5700F7" w14:textId="77777777" w:rsidTr="00ED0DE1">
              <w:tc>
                <w:tcPr>
                  <w:tcW w:w="1555" w:type="dxa"/>
                  <w:shd w:val="clear" w:color="auto" w:fill="D9D9D9"/>
                </w:tcPr>
                <w:p w14:paraId="723D6570" w14:textId="77777777" w:rsidR="003C6881" w:rsidRPr="00B979ED" w:rsidRDefault="003C6881" w:rsidP="003C6881">
                  <w:pPr>
                    <w:spacing w:line="276" w:lineRule="auto"/>
                    <w:rPr>
                      <w:szCs w:val="24"/>
                    </w:rPr>
                  </w:pPr>
                  <w:proofErr w:type="gramStart"/>
                  <w:r w:rsidRPr="00B979ED">
                    <w:rPr>
                      <w:szCs w:val="24"/>
                    </w:rPr>
                    <w:t>10:</w:t>
                  </w:r>
                  <w:proofErr w:type="gramEnd"/>
                  <w:r w:rsidRPr="00B979ED">
                    <w:rPr>
                      <w:szCs w:val="24"/>
                    </w:rPr>
                    <w:t>30</w:t>
                  </w:r>
                </w:p>
              </w:tc>
              <w:tc>
                <w:tcPr>
                  <w:tcW w:w="7505" w:type="dxa"/>
                </w:tcPr>
                <w:p w14:paraId="38695E64" w14:textId="77777777" w:rsidR="003C6881" w:rsidRPr="00B979ED" w:rsidRDefault="003C6881" w:rsidP="003C6881">
                  <w:pPr>
                    <w:spacing w:line="276" w:lineRule="auto"/>
                    <w:rPr>
                      <w:szCs w:val="24"/>
                    </w:rPr>
                  </w:pPr>
                  <w:proofErr w:type="spellStart"/>
                  <w:r w:rsidRPr="00B979ED">
                    <w:rPr>
                      <w:szCs w:val="24"/>
                    </w:rPr>
                    <w:t>Welcome</w:t>
                  </w:r>
                  <w:proofErr w:type="spellEnd"/>
                  <w:r w:rsidRPr="00B979ED">
                    <w:rPr>
                      <w:szCs w:val="24"/>
                    </w:rPr>
                    <w:t xml:space="preserve"> by Vice-</w:t>
                  </w:r>
                  <w:proofErr w:type="spellStart"/>
                  <w:r w:rsidRPr="00B979ED">
                    <w:rPr>
                      <w:szCs w:val="24"/>
                    </w:rPr>
                    <w:t>rector</w:t>
                  </w:r>
                  <w:proofErr w:type="spellEnd"/>
                  <w:r w:rsidRPr="00B979ED">
                    <w:rPr>
                      <w:szCs w:val="24"/>
                    </w:rPr>
                    <w:t>, Vice-</w:t>
                  </w:r>
                  <w:proofErr w:type="spellStart"/>
                  <w:r w:rsidRPr="00B979ED">
                    <w:rPr>
                      <w:szCs w:val="24"/>
                    </w:rPr>
                    <w:t>dean</w:t>
                  </w:r>
                  <w:proofErr w:type="spellEnd"/>
                </w:p>
              </w:tc>
            </w:tr>
            <w:tr w:rsidR="003C6881" w:rsidRPr="00B979ED" w14:paraId="2C66CD6B" w14:textId="77777777" w:rsidTr="00ED0DE1">
              <w:trPr>
                <w:trHeight w:val="270"/>
              </w:trPr>
              <w:tc>
                <w:tcPr>
                  <w:tcW w:w="1555" w:type="dxa"/>
                  <w:shd w:val="clear" w:color="auto" w:fill="D9D9D9"/>
                </w:tcPr>
                <w:p w14:paraId="4DCCC704"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00</w:t>
                  </w:r>
                </w:p>
              </w:tc>
              <w:tc>
                <w:tcPr>
                  <w:tcW w:w="7505" w:type="dxa"/>
                </w:tcPr>
                <w:p w14:paraId="43FBC2A3" w14:textId="77777777" w:rsidR="003C6881" w:rsidRPr="00B979ED" w:rsidRDefault="003C6881" w:rsidP="003C6881">
                  <w:pPr>
                    <w:spacing w:line="276" w:lineRule="auto"/>
                    <w:rPr>
                      <w:color w:val="FF0000"/>
                      <w:szCs w:val="24"/>
                    </w:rPr>
                  </w:pPr>
                  <w:r w:rsidRPr="00B979ED">
                    <w:rPr>
                      <w:szCs w:val="24"/>
                    </w:rPr>
                    <w:t>Break</w:t>
                  </w:r>
                </w:p>
              </w:tc>
            </w:tr>
            <w:tr w:rsidR="003C6881" w:rsidRPr="00B979ED" w14:paraId="61BBA27A" w14:textId="77777777" w:rsidTr="00ED0DE1">
              <w:trPr>
                <w:trHeight w:val="270"/>
              </w:trPr>
              <w:tc>
                <w:tcPr>
                  <w:tcW w:w="1555" w:type="dxa"/>
                  <w:shd w:val="clear" w:color="auto" w:fill="D9D9D9"/>
                </w:tcPr>
                <w:p w14:paraId="7EE3526A"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30 – 14:00</w:t>
                  </w:r>
                </w:p>
              </w:tc>
              <w:tc>
                <w:tcPr>
                  <w:tcW w:w="7505" w:type="dxa"/>
                </w:tcPr>
                <w:p w14:paraId="71DDB6D3" w14:textId="77777777" w:rsidR="003C6881" w:rsidRPr="00B979ED" w:rsidRDefault="003C6881" w:rsidP="003C6881">
                  <w:pPr>
                    <w:spacing w:line="276" w:lineRule="auto"/>
                    <w:rPr>
                      <w:szCs w:val="24"/>
                    </w:rPr>
                  </w:pPr>
                  <w:r w:rsidRPr="00B979ED">
                    <w:rPr>
                      <w:szCs w:val="24"/>
                    </w:rPr>
                    <w:t>Registration of participants</w:t>
                  </w:r>
                </w:p>
              </w:tc>
            </w:tr>
          </w:tbl>
          <w:p w14:paraId="76551CD3" w14:textId="77777777" w:rsidR="003C6881" w:rsidRPr="00B979ED" w:rsidRDefault="003C6881" w:rsidP="003C6881">
            <w:pPr>
              <w:rPr>
                <w:color w:val="FF0000"/>
                <w:szCs w:val="24"/>
              </w:rPr>
            </w:pPr>
          </w:p>
          <w:p w14:paraId="3A3FCA2E" w14:textId="77777777" w:rsidR="003C6881" w:rsidRPr="00B979ED" w:rsidRDefault="003C6881" w:rsidP="003C6881">
            <w:pPr>
              <w:rPr>
                <w:color w:val="FF0000"/>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05"/>
            </w:tblGrid>
            <w:tr w:rsidR="003C6881" w:rsidRPr="00B979ED" w14:paraId="6A9F888C" w14:textId="77777777" w:rsidTr="00ED0DE1">
              <w:trPr>
                <w:trHeight w:val="323"/>
              </w:trPr>
              <w:tc>
                <w:tcPr>
                  <w:tcW w:w="9060" w:type="dxa"/>
                  <w:gridSpan w:val="2"/>
                </w:tcPr>
                <w:p w14:paraId="3C3C268B" w14:textId="77777777" w:rsidR="003C6881" w:rsidRPr="00B979ED" w:rsidRDefault="003C6881" w:rsidP="003C6881">
                  <w:pPr>
                    <w:spacing w:line="276" w:lineRule="auto"/>
                    <w:rPr>
                      <w:szCs w:val="24"/>
                      <w:lang w:val="en-US"/>
                    </w:rPr>
                  </w:pPr>
                  <w:r w:rsidRPr="00B979ED">
                    <w:rPr>
                      <w:szCs w:val="24"/>
                      <w:lang w:val="en-US"/>
                    </w:rPr>
                    <w:t>Tuesday 21</w:t>
                  </w:r>
                  <w:r w:rsidRPr="00B979ED">
                    <w:rPr>
                      <w:szCs w:val="24"/>
                      <w:vertAlign w:val="superscript"/>
                      <w:lang w:val="en-US"/>
                    </w:rPr>
                    <w:t xml:space="preserve">st </w:t>
                  </w:r>
                  <w:r w:rsidRPr="00B979ED">
                    <w:rPr>
                      <w:szCs w:val="24"/>
                      <w:lang w:val="en-US"/>
                    </w:rPr>
                    <w:t xml:space="preserve">March </w:t>
                  </w:r>
                  <w:proofErr w:type="gramStart"/>
                  <w:r w:rsidRPr="00B979ED">
                    <w:rPr>
                      <w:szCs w:val="24"/>
                      <w:lang w:val="en-US"/>
                    </w:rPr>
                    <w:t>2023  (</w:t>
                  </w:r>
                  <w:proofErr w:type="gramEnd"/>
                  <w:r w:rsidRPr="00B979ED">
                    <w:rPr>
                      <w:szCs w:val="24"/>
                      <w:lang w:val="en-US"/>
                    </w:rPr>
                    <w:t xml:space="preserve">Venue:  </w:t>
                  </w:r>
                  <w:hyperlink r:id="rId15">
                    <w:proofErr w:type="spellStart"/>
                    <w:r w:rsidRPr="00B979ED">
                      <w:rPr>
                        <w:color w:val="0000FF"/>
                        <w:szCs w:val="24"/>
                        <w:u w:val="single"/>
                        <w:lang w:val="en-US"/>
                      </w:rPr>
                      <w:t>Facultad</w:t>
                    </w:r>
                    <w:proofErr w:type="spellEnd"/>
                    <w:r w:rsidRPr="00B979ED">
                      <w:rPr>
                        <w:color w:val="0000FF"/>
                        <w:szCs w:val="24"/>
                        <w:u w:val="single"/>
                        <w:lang w:val="en-US"/>
                      </w:rPr>
                      <w:t xml:space="preserve"> de </w:t>
                    </w:r>
                    <w:proofErr w:type="spellStart"/>
                    <w:r w:rsidRPr="00B979ED">
                      <w:rPr>
                        <w:color w:val="0000FF"/>
                        <w:szCs w:val="24"/>
                        <w:u w:val="single"/>
                        <w:lang w:val="en-US"/>
                      </w:rPr>
                      <w:t>Filosofía</w:t>
                    </w:r>
                    <w:proofErr w:type="spellEnd"/>
                    <w:r w:rsidRPr="00B979ED">
                      <w:rPr>
                        <w:color w:val="0000FF"/>
                        <w:szCs w:val="24"/>
                        <w:u w:val="single"/>
                        <w:lang w:val="en-US"/>
                      </w:rPr>
                      <w:t xml:space="preserve"> y </w:t>
                    </w:r>
                    <w:proofErr w:type="spellStart"/>
                    <w:r w:rsidRPr="00B979ED">
                      <w:rPr>
                        <w:color w:val="0000FF"/>
                        <w:szCs w:val="24"/>
                        <w:u w:val="single"/>
                        <w:lang w:val="en-US"/>
                      </w:rPr>
                      <w:t>Letras</w:t>
                    </w:r>
                    <w:proofErr w:type="spellEnd"/>
                  </w:hyperlink>
                  <w:r w:rsidRPr="00B979ED">
                    <w:rPr>
                      <w:szCs w:val="24"/>
                      <w:lang w:val="en-US"/>
                    </w:rPr>
                    <w:t xml:space="preserve"> )</w:t>
                  </w:r>
                </w:p>
              </w:tc>
            </w:tr>
            <w:tr w:rsidR="003C6881" w:rsidRPr="00B979ED" w14:paraId="20E6EA55" w14:textId="77777777" w:rsidTr="00ED0DE1">
              <w:tc>
                <w:tcPr>
                  <w:tcW w:w="1555" w:type="dxa"/>
                  <w:shd w:val="clear" w:color="auto" w:fill="D9D9D9"/>
                </w:tcPr>
                <w:p w14:paraId="05464BD6" w14:textId="77777777" w:rsidR="003C6881" w:rsidRPr="00B979ED" w:rsidRDefault="003C6881" w:rsidP="003C6881">
                  <w:pPr>
                    <w:spacing w:line="276" w:lineRule="auto"/>
                    <w:rPr>
                      <w:szCs w:val="24"/>
                    </w:rPr>
                  </w:pPr>
                  <w:r w:rsidRPr="00B979ED">
                    <w:rPr>
                      <w:szCs w:val="24"/>
                    </w:rPr>
                    <w:t xml:space="preserve">10.00 – </w:t>
                  </w:r>
                  <w:proofErr w:type="gramStart"/>
                  <w:r w:rsidRPr="00B979ED">
                    <w:rPr>
                      <w:szCs w:val="24"/>
                    </w:rPr>
                    <w:t>11:</w:t>
                  </w:r>
                  <w:proofErr w:type="gramEnd"/>
                  <w:r w:rsidRPr="00B979ED">
                    <w:rPr>
                      <w:szCs w:val="24"/>
                    </w:rPr>
                    <w:t>15</w:t>
                  </w:r>
                </w:p>
              </w:tc>
              <w:tc>
                <w:tcPr>
                  <w:tcW w:w="7505" w:type="dxa"/>
                </w:tcPr>
                <w:p w14:paraId="74D81693" w14:textId="77777777" w:rsidR="003C6881" w:rsidRPr="00B979ED" w:rsidRDefault="003C6881" w:rsidP="003C6881">
                  <w:pPr>
                    <w:spacing w:line="276" w:lineRule="auto"/>
                    <w:rPr>
                      <w:szCs w:val="24"/>
                    </w:rPr>
                  </w:pPr>
                  <w:r w:rsidRPr="00B979ED">
                    <w:rPr>
                      <w:szCs w:val="24"/>
                    </w:rPr>
                    <w:t xml:space="preserve">Internationalisation of/in the </w:t>
                  </w:r>
                  <w:proofErr w:type="spellStart"/>
                  <w:r w:rsidRPr="00B979ED">
                    <w:rPr>
                      <w:szCs w:val="24"/>
                    </w:rPr>
                    <w:t>Humanities</w:t>
                  </w:r>
                  <w:proofErr w:type="spellEnd"/>
                  <w:r w:rsidRPr="00B979ED">
                    <w:rPr>
                      <w:szCs w:val="24"/>
                    </w:rPr>
                    <w:t xml:space="preserve">. </w:t>
                  </w:r>
                </w:p>
              </w:tc>
            </w:tr>
            <w:tr w:rsidR="003C6881" w:rsidRPr="00B979ED" w14:paraId="1796CFB7" w14:textId="77777777" w:rsidTr="00ED0DE1">
              <w:tc>
                <w:tcPr>
                  <w:tcW w:w="1555" w:type="dxa"/>
                  <w:shd w:val="clear" w:color="auto" w:fill="D9D9D9"/>
                </w:tcPr>
                <w:p w14:paraId="55B88C21" w14:textId="77777777" w:rsidR="003C6881" w:rsidRPr="00B979ED" w:rsidRDefault="003C6881" w:rsidP="003C6881">
                  <w:pPr>
                    <w:spacing w:line="276" w:lineRule="auto"/>
                    <w:rPr>
                      <w:szCs w:val="24"/>
                    </w:rPr>
                  </w:pPr>
                  <w:proofErr w:type="gramStart"/>
                  <w:r w:rsidRPr="00B979ED">
                    <w:rPr>
                      <w:szCs w:val="24"/>
                    </w:rPr>
                    <w:lastRenderedPageBreak/>
                    <w:t>11:</w:t>
                  </w:r>
                  <w:proofErr w:type="gramEnd"/>
                  <w:r w:rsidRPr="00B979ED">
                    <w:rPr>
                      <w:szCs w:val="24"/>
                    </w:rPr>
                    <w:t>15- 11:45</w:t>
                  </w:r>
                </w:p>
              </w:tc>
              <w:tc>
                <w:tcPr>
                  <w:tcW w:w="7505" w:type="dxa"/>
                </w:tcPr>
                <w:p w14:paraId="23E4B23F" w14:textId="77777777" w:rsidR="003C6881" w:rsidRPr="00B979ED" w:rsidRDefault="003C6881" w:rsidP="003C6881">
                  <w:pPr>
                    <w:spacing w:line="276" w:lineRule="auto"/>
                    <w:rPr>
                      <w:szCs w:val="24"/>
                    </w:rPr>
                  </w:pPr>
                  <w:r>
                    <w:rPr>
                      <w:szCs w:val="24"/>
                    </w:rPr>
                    <w:t>Break</w:t>
                  </w:r>
                </w:p>
              </w:tc>
            </w:tr>
            <w:tr w:rsidR="003C6881" w:rsidRPr="00B979ED" w14:paraId="4B5C8F11" w14:textId="77777777" w:rsidTr="00ED0DE1">
              <w:tc>
                <w:tcPr>
                  <w:tcW w:w="1555" w:type="dxa"/>
                  <w:shd w:val="clear" w:color="auto" w:fill="D9D9D9"/>
                </w:tcPr>
                <w:p w14:paraId="0FAB5522"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45-12:30</w:t>
                  </w:r>
                </w:p>
              </w:tc>
              <w:tc>
                <w:tcPr>
                  <w:tcW w:w="7505" w:type="dxa"/>
                </w:tcPr>
                <w:p w14:paraId="3AEDAEED" w14:textId="77777777" w:rsidR="003C6881" w:rsidRPr="00B979ED" w:rsidRDefault="003C6881" w:rsidP="003C6881">
                  <w:pPr>
                    <w:spacing w:line="276" w:lineRule="auto"/>
                    <w:rPr>
                      <w:szCs w:val="24"/>
                    </w:rPr>
                  </w:pPr>
                  <w:r w:rsidRPr="00B979ED">
                    <w:rPr>
                      <w:szCs w:val="24"/>
                    </w:rPr>
                    <w:t xml:space="preserve">Internationalisation at the </w:t>
                  </w:r>
                  <w:proofErr w:type="spellStart"/>
                  <w:r w:rsidRPr="00B979ED">
                    <w:rPr>
                      <w:szCs w:val="24"/>
                    </w:rPr>
                    <w:t>Faculty</w:t>
                  </w:r>
                  <w:proofErr w:type="spellEnd"/>
                  <w:r w:rsidRPr="00B979ED">
                    <w:rPr>
                      <w:szCs w:val="24"/>
                    </w:rPr>
                    <w:t xml:space="preserve"> of Arts</w:t>
                  </w:r>
                </w:p>
              </w:tc>
            </w:tr>
            <w:tr w:rsidR="003C6881" w:rsidRPr="00B979ED" w14:paraId="7AFF421B" w14:textId="77777777" w:rsidTr="00ED0DE1">
              <w:tc>
                <w:tcPr>
                  <w:tcW w:w="1555" w:type="dxa"/>
                  <w:shd w:val="clear" w:color="auto" w:fill="D9D9D9"/>
                </w:tcPr>
                <w:p w14:paraId="38E95844" w14:textId="77777777" w:rsidR="003C6881" w:rsidRPr="00B979ED" w:rsidRDefault="003C6881" w:rsidP="003C6881">
                  <w:pPr>
                    <w:spacing w:line="276" w:lineRule="auto"/>
                    <w:rPr>
                      <w:szCs w:val="24"/>
                    </w:rPr>
                  </w:pPr>
                  <w:proofErr w:type="gramStart"/>
                  <w:r w:rsidRPr="00B979ED">
                    <w:rPr>
                      <w:szCs w:val="24"/>
                    </w:rPr>
                    <w:t>12:</w:t>
                  </w:r>
                  <w:proofErr w:type="gramEnd"/>
                  <w:r w:rsidRPr="00B979ED">
                    <w:rPr>
                      <w:szCs w:val="24"/>
                    </w:rPr>
                    <w:t>30-14:00</w:t>
                  </w:r>
                </w:p>
              </w:tc>
              <w:tc>
                <w:tcPr>
                  <w:tcW w:w="7505" w:type="dxa"/>
                </w:tcPr>
                <w:p w14:paraId="6AEC016A" w14:textId="77777777" w:rsidR="003C6881" w:rsidRPr="00B979ED" w:rsidRDefault="003C6881" w:rsidP="003C6881">
                  <w:pPr>
                    <w:spacing w:line="276" w:lineRule="auto"/>
                    <w:rPr>
                      <w:szCs w:val="24"/>
                    </w:rPr>
                  </w:pPr>
                  <w:r w:rsidRPr="00B979ED">
                    <w:rPr>
                      <w:szCs w:val="24"/>
                    </w:rPr>
                    <w:t>Showcase of good practices</w:t>
                  </w:r>
                </w:p>
              </w:tc>
            </w:tr>
          </w:tbl>
          <w:p w14:paraId="2D97F6BA" w14:textId="77777777" w:rsidR="003C6881" w:rsidRPr="00B979ED" w:rsidRDefault="003C6881" w:rsidP="003C6881">
            <w:pPr>
              <w:spacing w:after="0"/>
              <w:ind w:right="1200"/>
              <w:rPr>
                <w:szCs w:val="24"/>
              </w:rPr>
            </w:pPr>
          </w:p>
          <w:p w14:paraId="39E10D38" w14:textId="77777777" w:rsidR="003C6881" w:rsidRPr="00B979ED" w:rsidRDefault="003C6881" w:rsidP="003C6881">
            <w:pPr>
              <w:spacing w:after="0"/>
              <w:ind w:right="1200"/>
              <w:rPr>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620"/>
            </w:tblGrid>
            <w:tr w:rsidR="003C6881" w:rsidRPr="00B979ED" w14:paraId="64C7322F" w14:textId="77777777" w:rsidTr="00ED0DE1">
              <w:trPr>
                <w:trHeight w:val="323"/>
              </w:trPr>
              <w:tc>
                <w:tcPr>
                  <w:tcW w:w="9060" w:type="dxa"/>
                  <w:gridSpan w:val="2"/>
                </w:tcPr>
                <w:p w14:paraId="09C4FA69" w14:textId="77777777" w:rsidR="003C6881" w:rsidRPr="00B979ED" w:rsidRDefault="003C6881" w:rsidP="003C6881">
                  <w:pPr>
                    <w:spacing w:line="276" w:lineRule="auto"/>
                    <w:rPr>
                      <w:szCs w:val="24"/>
                      <w:lang w:val="en-US"/>
                    </w:rPr>
                  </w:pPr>
                  <w:r w:rsidRPr="00B979ED">
                    <w:rPr>
                      <w:szCs w:val="24"/>
                      <w:lang w:val="en-US"/>
                    </w:rPr>
                    <w:t>Wednesday 22</w:t>
                  </w:r>
                  <w:r w:rsidRPr="00B979ED">
                    <w:rPr>
                      <w:szCs w:val="24"/>
                      <w:vertAlign w:val="superscript"/>
                      <w:lang w:val="en-US"/>
                    </w:rPr>
                    <w:t>nd</w:t>
                  </w:r>
                  <w:r w:rsidRPr="00B979ED">
                    <w:rPr>
                      <w:szCs w:val="24"/>
                      <w:lang w:val="en-US"/>
                    </w:rPr>
                    <w:t xml:space="preserve"> March 2022</w:t>
                  </w:r>
                  <w:proofErr w:type="gramStart"/>
                  <w:r w:rsidRPr="00B979ED">
                    <w:rPr>
                      <w:szCs w:val="24"/>
                      <w:lang w:val="en-US"/>
                    </w:rPr>
                    <w:t xml:space="preserve">   (</w:t>
                  </w:r>
                  <w:proofErr w:type="gramEnd"/>
                  <w:r w:rsidRPr="00B979ED">
                    <w:rPr>
                      <w:szCs w:val="24"/>
                      <w:lang w:val="en-US"/>
                    </w:rPr>
                    <w:t xml:space="preserve">Venue: </w:t>
                  </w:r>
                  <w:hyperlink r:id="rId16">
                    <w:proofErr w:type="spellStart"/>
                    <w:r w:rsidRPr="00B979ED">
                      <w:rPr>
                        <w:color w:val="0000FF"/>
                        <w:szCs w:val="24"/>
                        <w:u w:val="single"/>
                        <w:lang w:val="en-US"/>
                      </w:rPr>
                      <w:t>Facultad</w:t>
                    </w:r>
                    <w:proofErr w:type="spellEnd"/>
                    <w:r w:rsidRPr="00B979ED">
                      <w:rPr>
                        <w:color w:val="0000FF"/>
                        <w:szCs w:val="24"/>
                        <w:u w:val="single"/>
                        <w:lang w:val="en-US"/>
                      </w:rPr>
                      <w:t xml:space="preserve"> de </w:t>
                    </w:r>
                    <w:proofErr w:type="spellStart"/>
                    <w:r w:rsidRPr="00B979ED">
                      <w:rPr>
                        <w:color w:val="0000FF"/>
                        <w:szCs w:val="24"/>
                        <w:u w:val="single"/>
                        <w:lang w:val="en-US"/>
                      </w:rPr>
                      <w:t>Filosofía</w:t>
                    </w:r>
                    <w:proofErr w:type="spellEnd"/>
                    <w:r w:rsidRPr="00B979ED">
                      <w:rPr>
                        <w:color w:val="0000FF"/>
                        <w:szCs w:val="24"/>
                        <w:u w:val="single"/>
                        <w:lang w:val="en-US"/>
                      </w:rPr>
                      <w:t xml:space="preserve"> y </w:t>
                    </w:r>
                    <w:proofErr w:type="spellStart"/>
                    <w:r w:rsidRPr="00B979ED">
                      <w:rPr>
                        <w:color w:val="0000FF"/>
                        <w:szCs w:val="24"/>
                        <w:u w:val="single"/>
                        <w:lang w:val="en-US"/>
                      </w:rPr>
                      <w:t>Letras</w:t>
                    </w:r>
                    <w:proofErr w:type="spellEnd"/>
                  </w:hyperlink>
                  <w:r w:rsidRPr="00B979ED">
                    <w:rPr>
                      <w:szCs w:val="24"/>
                      <w:lang w:val="en-US"/>
                    </w:rPr>
                    <w:t xml:space="preserve"> )</w:t>
                  </w:r>
                </w:p>
              </w:tc>
            </w:tr>
            <w:tr w:rsidR="003C6881" w:rsidRPr="00B979ED" w14:paraId="34CCA27A" w14:textId="77777777" w:rsidTr="00ED0DE1">
              <w:tc>
                <w:tcPr>
                  <w:tcW w:w="1440" w:type="dxa"/>
                  <w:shd w:val="clear" w:color="auto" w:fill="D9D9D9"/>
                </w:tcPr>
                <w:p w14:paraId="48DD1D13" w14:textId="77777777" w:rsidR="003C6881" w:rsidRPr="00B979ED" w:rsidRDefault="003C6881" w:rsidP="003C6881">
                  <w:pPr>
                    <w:spacing w:line="276" w:lineRule="auto"/>
                    <w:rPr>
                      <w:szCs w:val="24"/>
                    </w:rPr>
                  </w:pPr>
                  <w:r w:rsidRPr="00B979ED">
                    <w:rPr>
                      <w:szCs w:val="24"/>
                    </w:rPr>
                    <w:t>10.00-</w:t>
                  </w:r>
                  <w:proofErr w:type="gramStart"/>
                  <w:r w:rsidRPr="00B979ED">
                    <w:rPr>
                      <w:szCs w:val="24"/>
                    </w:rPr>
                    <w:t>11:</w:t>
                  </w:r>
                  <w:proofErr w:type="gramEnd"/>
                  <w:r w:rsidRPr="00B979ED">
                    <w:rPr>
                      <w:szCs w:val="24"/>
                    </w:rPr>
                    <w:t>00</w:t>
                  </w:r>
                </w:p>
              </w:tc>
              <w:tc>
                <w:tcPr>
                  <w:tcW w:w="7620" w:type="dxa"/>
                  <w:vMerge w:val="restart"/>
                </w:tcPr>
                <w:p w14:paraId="65B1403C" w14:textId="77777777" w:rsidR="003C6881" w:rsidRPr="00B979ED" w:rsidRDefault="003C6881" w:rsidP="003C6881">
                  <w:pPr>
                    <w:spacing w:line="276" w:lineRule="auto"/>
                    <w:rPr>
                      <w:szCs w:val="24"/>
                    </w:rPr>
                  </w:pPr>
                </w:p>
                <w:p w14:paraId="5BFA31EF" w14:textId="77777777" w:rsidR="003C6881" w:rsidRPr="00B979ED" w:rsidRDefault="003C6881" w:rsidP="003C6881">
                  <w:pPr>
                    <w:spacing w:line="276" w:lineRule="auto"/>
                    <w:rPr>
                      <w:szCs w:val="24"/>
                    </w:rPr>
                  </w:pPr>
                </w:p>
                <w:p w14:paraId="285A8C7F" w14:textId="77777777" w:rsidR="003C6881" w:rsidRPr="00B979ED" w:rsidRDefault="003C6881" w:rsidP="003C6881">
                  <w:pPr>
                    <w:spacing w:line="276" w:lineRule="auto"/>
                    <w:rPr>
                      <w:szCs w:val="24"/>
                    </w:rPr>
                  </w:pPr>
                  <w:proofErr w:type="spellStart"/>
                  <w:r w:rsidRPr="00B979ED">
                    <w:rPr>
                      <w:szCs w:val="24"/>
                    </w:rPr>
                    <w:t>Activities</w:t>
                  </w:r>
                  <w:proofErr w:type="spellEnd"/>
                  <w:r w:rsidRPr="00B979ED">
                    <w:rPr>
                      <w:szCs w:val="24"/>
                    </w:rPr>
                    <w:t xml:space="preserve"> to </w:t>
                  </w:r>
                  <w:proofErr w:type="spellStart"/>
                  <w:r w:rsidRPr="00B979ED">
                    <w:rPr>
                      <w:szCs w:val="24"/>
                    </w:rPr>
                    <w:t>be</w:t>
                  </w:r>
                  <w:proofErr w:type="spellEnd"/>
                  <w:r w:rsidRPr="00B979ED">
                    <w:rPr>
                      <w:szCs w:val="24"/>
                    </w:rPr>
                    <w:t xml:space="preserve"> </w:t>
                  </w:r>
                  <w:proofErr w:type="spellStart"/>
                  <w:r w:rsidRPr="00B979ED">
                    <w:rPr>
                      <w:szCs w:val="24"/>
                    </w:rPr>
                    <w:t>carried</w:t>
                  </w:r>
                  <w:proofErr w:type="spellEnd"/>
                  <w:r w:rsidRPr="00B979ED">
                    <w:rPr>
                      <w:szCs w:val="24"/>
                    </w:rPr>
                    <w:t xml:space="preserve"> out by </w:t>
                  </w:r>
                  <w:proofErr w:type="spellStart"/>
                  <w:r w:rsidRPr="00B979ED">
                    <w:rPr>
                      <w:szCs w:val="24"/>
                    </w:rPr>
                    <w:t>visiting</w:t>
                  </w:r>
                  <w:proofErr w:type="spellEnd"/>
                  <w:r w:rsidRPr="00B979ED">
                    <w:rPr>
                      <w:szCs w:val="24"/>
                    </w:rPr>
                    <w:t xml:space="preserve"> staff </w:t>
                  </w:r>
                </w:p>
              </w:tc>
            </w:tr>
            <w:tr w:rsidR="003C6881" w:rsidRPr="00B979ED" w14:paraId="653F4711" w14:textId="77777777" w:rsidTr="00ED0DE1">
              <w:tc>
                <w:tcPr>
                  <w:tcW w:w="1440" w:type="dxa"/>
                  <w:shd w:val="clear" w:color="auto" w:fill="D9D9D9"/>
                </w:tcPr>
                <w:p w14:paraId="298200F5"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00-12:00</w:t>
                  </w:r>
                </w:p>
              </w:tc>
              <w:tc>
                <w:tcPr>
                  <w:tcW w:w="7620" w:type="dxa"/>
                  <w:vMerge/>
                </w:tcPr>
                <w:p w14:paraId="7B6B7A49" w14:textId="77777777" w:rsidR="003C6881" w:rsidRPr="00B979ED" w:rsidRDefault="003C6881" w:rsidP="003C6881">
                  <w:pPr>
                    <w:spacing w:line="276" w:lineRule="auto"/>
                    <w:rPr>
                      <w:szCs w:val="24"/>
                    </w:rPr>
                  </w:pPr>
                </w:p>
              </w:tc>
            </w:tr>
            <w:tr w:rsidR="003C6881" w:rsidRPr="00B979ED" w14:paraId="1495A6DE" w14:textId="77777777" w:rsidTr="00ED0DE1">
              <w:tc>
                <w:tcPr>
                  <w:tcW w:w="1440" w:type="dxa"/>
                  <w:shd w:val="clear" w:color="auto" w:fill="D9D9D9"/>
                </w:tcPr>
                <w:p w14:paraId="47963D74" w14:textId="77777777" w:rsidR="003C6881" w:rsidRPr="00B979ED" w:rsidRDefault="003C6881" w:rsidP="003C6881">
                  <w:pPr>
                    <w:spacing w:line="276" w:lineRule="auto"/>
                    <w:rPr>
                      <w:szCs w:val="24"/>
                    </w:rPr>
                  </w:pPr>
                  <w:proofErr w:type="gramStart"/>
                  <w:r w:rsidRPr="00B979ED">
                    <w:rPr>
                      <w:szCs w:val="24"/>
                    </w:rPr>
                    <w:t>12:</w:t>
                  </w:r>
                  <w:proofErr w:type="gramEnd"/>
                  <w:r w:rsidRPr="00B979ED">
                    <w:rPr>
                      <w:szCs w:val="24"/>
                    </w:rPr>
                    <w:t>00-13:00</w:t>
                  </w:r>
                </w:p>
              </w:tc>
              <w:tc>
                <w:tcPr>
                  <w:tcW w:w="7620" w:type="dxa"/>
                  <w:vMerge/>
                </w:tcPr>
                <w:p w14:paraId="69C062A8" w14:textId="77777777" w:rsidR="003C6881" w:rsidRPr="00B979ED" w:rsidRDefault="003C6881" w:rsidP="003C6881">
                  <w:pPr>
                    <w:rPr>
                      <w:szCs w:val="24"/>
                    </w:rPr>
                  </w:pPr>
                </w:p>
              </w:tc>
            </w:tr>
            <w:tr w:rsidR="003C6881" w:rsidRPr="00B979ED" w14:paraId="366DA82E" w14:textId="77777777" w:rsidTr="00ED0DE1">
              <w:tc>
                <w:tcPr>
                  <w:tcW w:w="1440" w:type="dxa"/>
                  <w:shd w:val="clear" w:color="auto" w:fill="D9D9D9"/>
                </w:tcPr>
                <w:p w14:paraId="4C2F5256" w14:textId="77777777" w:rsidR="003C6881" w:rsidRPr="00B979ED" w:rsidRDefault="003C6881" w:rsidP="003C6881">
                  <w:pPr>
                    <w:spacing w:line="276" w:lineRule="auto"/>
                    <w:rPr>
                      <w:szCs w:val="24"/>
                    </w:rPr>
                  </w:pPr>
                  <w:proofErr w:type="gramStart"/>
                  <w:r w:rsidRPr="00B979ED">
                    <w:rPr>
                      <w:szCs w:val="24"/>
                    </w:rPr>
                    <w:t>13:</w:t>
                  </w:r>
                  <w:proofErr w:type="gramEnd"/>
                  <w:r w:rsidRPr="00B979ED">
                    <w:rPr>
                      <w:szCs w:val="24"/>
                    </w:rPr>
                    <w:t>00-14:00</w:t>
                  </w:r>
                </w:p>
              </w:tc>
              <w:tc>
                <w:tcPr>
                  <w:tcW w:w="7620" w:type="dxa"/>
                  <w:vMerge/>
                </w:tcPr>
                <w:p w14:paraId="4E769637" w14:textId="77777777" w:rsidR="003C6881" w:rsidRPr="00B979ED" w:rsidRDefault="003C6881" w:rsidP="003C6881">
                  <w:pPr>
                    <w:rPr>
                      <w:szCs w:val="24"/>
                      <w:lang w:val="es-ES"/>
                    </w:rPr>
                  </w:pPr>
                </w:p>
              </w:tc>
            </w:tr>
          </w:tbl>
          <w:p w14:paraId="27D9AB47" w14:textId="77777777" w:rsidR="003C6881" w:rsidRPr="00B979ED" w:rsidRDefault="003C6881" w:rsidP="003C6881">
            <w:pPr>
              <w:rPr>
                <w:rFonts w:ascii="Arial" w:eastAsia="Arial" w:hAnsi="Arial" w:cs="Arial"/>
                <w:color w:val="222222"/>
                <w:szCs w:val="24"/>
                <w:highlight w:val="white"/>
                <w:lang w:val="es-ES"/>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620"/>
            </w:tblGrid>
            <w:tr w:rsidR="003C6881" w:rsidRPr="00B979ED" w14:paraId="7F7BFA60" w14:textId="77777777" w:rsidTr="00ED0DE1">
              <w:trPr>
                <w:trHeight w:val="323"/>
              </w:trPr>
              <w:tc>
                <w:tcPr>
                  <w:tcW w:w="9060" w:type="dxa"/>
                  <w:gridSpan w:val="2"/>
                </w:tcPr>
                <w:p w14:paraId="648C8FF8" w14:textId="77777777" w:rsidR="003C6881" w:rsidRPr="00B979ED" w:rsidRDefault="003C6881" w:rsidP="003C6881">
                  <w:pPr>
                    <w:spacing w:line="276" w:lineRule="auto"/>
                    <w:rPr>
                      <w:szCs w:val="24"/>
                      <w:lang w:val="en-US"/>
                    </w:rPr>
                  </w:pPr>
                  <w:r w:rsidRPr="00B979ED">
                    <w:rPr>
                      <w:szCs w:val="24"/>
                      <w:lang w:val="en-US"/>
                    </w:rPr>
                    <w:t>Thursday 23</w:t>
                  </w:r>
                  <w:r w:rsidRPr="00B979ED">
                    <w:rPr>
                      <w:szCs w:val="24"/>
                      <w:vertAlign w:val="superscript"/>
                      <w:lang w:val="en-US"/>
                    </w:rPr>
                    <w:t>rd</w:t>
                  </w:r>
                  <w:r w:rsidRPr="00B979ED">
                    <w:rPr>
                      <w:szCs w:val="24"/>
                      <w:lang w:val="es-ES"/>
                    </w:rPr>
                    <w:t xml:space="preserve"> March 2022</w:t>
                  </w:r>
                  <w:proofErr w:type="gramStart"/>
                  <w:r w:rsidRPr="00B979ED">
                    <w:rPr>
                      <w:szCs w:val="24"/>
                      <w:lang w:val="es-ES"/>
                    </w:rPr>
                    <w:t xml:space="preserve">   (</w:t>
                  </w:r>
                  <w:proofErr w:type="spellStart"/>
                  <w:proofErr w:type="gramEnd"/>
                  <w:r w:rsidRPr="00B979ED">
                    <w:rPr>
                      <w:szCs w:val="24"/>
                      <w:lang w:val="es-ES"/>
                    </w:rPr>
                    <w:t>Venue</w:t>
                  </w:r>
                  <w:proofErr w:type="spellEnd"/>
                  <w:r w:rsidRPr="00B979ED">
                    <w:rPr>
                      <w:szCs w:val="24"/>
                      <w:lang w:val="es-ES"/>
                    </w:rPr>
                    <w:t xml:space="preserve">: </w:t>
                  </w:r>
                  <w:hyperlink r:id="rId17">
                    <w:r w:rsidRPr="00B979ED">
                      <w:rPr>
                        <w:color w:val="0000FF"/>
                        <w:szCs w:val="24"/>
                        <w:u w:val="single"/>
                        <w:lang w:val="es-ES"/>
                      </w:rPr>
                      <w:t>Facultad de Filosofía y Letras</w:t>
                    </w:r>
                  </w:hyperlink>
                  <w:r w:rsidRPr="00B979ED">
                    <w:rPr>
                      <w:szCs w:val="24"/>
                      <w:lang w:val="es-ES"/>
                    </w:rPr>
                    <w:t>)</w:t>
                  </w:r>
                </w:p>
              </w:tc>
            </w:tr>
            <w:tr w:rsidR="003C6881" w:rsidRPr="00B979ED" w14:paraId="74491A09" w14:textId="77777777" w:rsidTr="00ED0DE1">
              <w:tc>
                <w:tcPr>
                  <w:tcW w:w="1440" w:type="dxa"/>
                  <w:shd w:val="clear" w:color="auto" w:fill="D9D9D9"/>
                </w:tcPr>
                <w:p w14:paraId="52413A8C" w14:textId="77777777" w:rsidR="003C6881" w:rsidRPr="00B979ED" w:rsidRDefault="003C6881" w:rsidP="003C6881">
                  <w:pPr>
                    <w:spacing w:line="276" w:lineRule="auto"/>
                    <w:rPr>
                      <w:szCs w:val="24"/>
                    </w:rPr>
                  </w:pPr>
                  <w:r w:rsidRPr="00B979ED">
                    <w:rPr>
                      <w:szCs w:val="24"/>
                    </w:rPr>
                    <w:t>10.00-</w:t>
                  </w:r>
                  <w:proofErr w:type="gramStart"/>
                  <w:r w:rsidRPr="00B979ED">
                    <w:rPr>
                      <w:szCs w:val="24"/>
                    </w:rPr>
                    <w:t>11:</w:t>
                  </w:r>
                  <w:proofErr w:type="gramEnd"/>
                  <w:r w:rsidRPr="00B979ED">
                    <w:rPr>
                      <w:szCs w:val="24"/>
                    </w:rPr>
                    <w:t>00</w:t>
                  </w:r>
                </w:p>
              </w:tc>
              <w:tc>
                <w:tcPr>
                  <w:tcW w:w="7620" w:type="dxa"/>
                  <w:vMerge w:val="restart"/>
                </w:tcPr>
                <w:p w14:paraId="2B6FE880" w14:textId="77777777" w:rsidR="003C6881" w:rsidRPr="00B979ED" w:rsidRDefault="003C6881" w:rsidP="003C6881">
                  <w:pPr>
                    <w:rPr>
                      <w:szCs w:val="24"/>
                    </w:rPr>
                  </w:pPr>
                </w:p>
                <w:p w14:paraId="7F372F98" w14:textId="77777777" w:rsidR="003C6881" w:rsidRPr="00B979ED" w:rsidRDefault="003C6881" w:rsidP="003C6881">
                  <w:pPr>
                    <w:rPr>
                      <w:szCs w:val="24"/>
                    </w:rPr>
                  </w:pPr>
                </w:p>
                <w:p w14:paraId="0329C3CC" w14:textId="77777777" w:rsidR="003C6881" w:rsidRPr="00B979ED" w:rsidRDefault="003C6881" w:rsidP="003C6881">
                  <w:pPr>
                    <w:rPr>
                      <w:szCs w:val="24"/>
                    </w:rPr>
                  </w:pPr>
                  <w:proofErr w:type="spellStart"/>
                  <w:r w:rsidRPr="00B979ED">
                    <w:rPr>
                      <w:szCs w:val="24"/>
                    </w:rPr>
                    <w:t>Activities</w:t>
                  </w:r>
                  <w:proofErr w:type="spellEnd"/>
                  <w:r w:rsidRPr="00B979ED">
                    <w:rPr>
                      <w:szCs w:val="24"/>
                    </w:rPr>
                    <w:t xml:space="preserve"> to </w:t>
                  </w:r>
                  <w:proofErr w:type="spellStart"/>
                  <w:r w:rsidRPr="00B979ED">
                    <w:rPr>
                      <w:szCs w:val="24"/>
                    </w:rPr>
                    <w:t>be</w:t>
                  </w:r>
                  <w:proofErr w:type="spellEnd"/>
                  <w:r w:rsidRPr="00B979ED">
                    <w:rPr>
                      <w:szCs w:val="24"/>
                    </w:rPr>
                    <w:t xml:space="preserve"> </w:t>
                  </w:r>
                  <w:proofErr w:type="spellStart"/>
                  <w:r w:rsidRPr="00B979ED">
                    <w:rPr>
                      <w:szCs w:val="24"/>
                    </w:rPr>
                    <w:t>carried</w:t>
                  </w:r>
                  <w:proofErr w:type="spellEnd"/>
                  <w:r w:rsidRPr="00B979ED">
                    <w:rPr>
                      <w:szCs w:val="24"/>
                    </w:rPr>
                    <w:t xml:space="preserve"> out by </w:t>
                  </w:r>
                  <w:proofErr w:type="spellStart"/>
                  <w:r w:rsidRPr="00B979ED">
                    <w:rPr>
                      <w:szCs w:val="24"/>
                    </w:rPr>
                    <w:t>visiting</w:t>
                  </w:r>
                  <w:proofErr w:type="spellEnd"/>
                  <w:r w:rsidRPr="00B979ED">
                    <w:rPr>
                      <w:szCs w:val="24"/>
                    </w:rPr>
                    <w:t xml:space="preserve"> staff</w:t>
                  </w:r>
                </w:p>
              </w:tc>
            </w:tr>
            <w:tr w:rsidR="003C6881" w:rsidRPr="00B979ED" w14:paraId="64E4ABCD" w14:textId="77777777" w:rsidTr="00ED0DE1">
              <w:tc>
                <w:tcPr>
                  <w:tcW w:w="1440" w:type="dxa"/>
                  <w:shd w:val="clear" w:color="auto" w:fill="D9D9D9"/>
                </w:tcPr>
                <w:p w14:paraId="3378BC91"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00-12:00</w:t>
                  </w:r>
                </w:p>
              </w:tc>
              <w:tc>
                <w:tcPr>
                  <w:tcW w:w="7620" w:type="dxa"/>
                  <w:vMerge/>
                </w:tcPr>
                <w:p w14:paraId="39E6C371" w14:textId="77777777" w:rsidR="003C6881" w:rsidRPr="00B979ED" w:rsidRDefault="003C6881" w:rsidP="003C6881">
                  <w:pPr>
                    <w:rPr>
                      <w:szCs w:val="24"/>
                    </w:rPr>
                  </w:pPr>
                </w:p>
              </w:tc>
            </w:tr>
            <w:tr w:rsidR="003C6881" w:rsidRPr="00B979ED" w14:paraId="70E04B4A" w14:textId="77777777" w:rsidTr="00ED0DE1">
              <w:tc>
                <w:tcPr>
                  <w:tcW w:w="1440" w:type="dxa"/>
                  <w:shd w:val="clear" w:color="auto" w:fill="D9D9D9"/>
                </w:tcPr>
                <w:p w14:paraId="339FCAF0" w14:textId="77777777" w:rsidR="003C6881" w:rsidRPr="00B979ED" w:rsidRDefault="003C6881" w:rsidP="003C6881">
                  <w:pPr>
                    <w:spacing w:line="276" w:lineRule="auto"/>
                    <w:rPr>
                      <w:szCs w:val="24"/>
                    </w:rPr>
                  </w:pPr>
                  <w:proofErr w:type="gramStart"/>
                  <w:r w:rsidRPr="00B979ED">
                    <w:rPr>
                      <w:szCs w:val="24"/>
                    </w:rPr>
                    <w:t>12:</w:t>
                  </w:r>
                  <w:proofErr w:type="gramEnd"/>
                  <w:r w:rsidRPr="00B979ED">
                    <w:rPr>
                      <w:szCs w:val="24"/>
                    </w:rPr>
                    <w:t>00-13:00</w:t>
                  </w:r>
                </w:p>
              </w:tc>
              <w:tc>
                <w:tcPr>
                  <w:tcW w:w="7620" w:type="dxa"/>
                  <w:vMerge/>
                </w:tcPr>
                <w:p w14:paraId="14392F82" w14:textId="77777777" w:rsidR="003C6881" w:rsidRPr="00B979ED" w:rsidRDefault="003C6881" w:rsidP="003C6881">
                  <w:pPr>
                    <w:spacing w:line="276" w:lineRule="auto"/>
                    <w:rPr>
                      <w:szCs w:val="24"/>
                    </w:rPr>
                  </w:pPr>
                </w:p>
              </w:tc>
            </w:tr>
            <w:tr w:rsidR="003C6881" w:rsidRPr="00B979ED" w14:paraId="7B6CFDCF" w14:textId="77777777" w:rsidTr="00ED0DE1">
              <w:tc>
                <w:tcPr>
                  <w:tcW w:w="1440" w:type="dxa"/>
                  <w:tcBorders>
                    <w:bottom w:val="single" w:sz="4" w:space="0" w:color="000000"/>
                  </w:tcBorders>
                  <w:shd w:val="clear" w:color="auto" w:fill="D9D9D9"/>
                </w:tcPr>
                <w:p w14:paraId="67B55782" w14:textId="77777777" w:rsidR="003C6881" w:rsidRPr="00B979ED" w:rsidRDefault="003C6881" w:rsidP="003C6881">
                  <w:pPr>
                    <w:spacing w:line="276" w:lineRule="auto"/>
                    <w:rPr>
                      <w:szCs w:val="24"/>
                    </w:rPr>
                  </w:pPr>
                  <w:proofErr w:type="gramStart"/>
                  <w:r w:rsidRPr="00B979ED">
                    <w:rPr>
                      <w:szCs w:val="24"/>
                    </w:rPr>
                    <w:t>13:</w:t>
                  </w:r>
                  <w:proofErr w:type="gramEnd"/>
                  <w:r w:rsidRPr="00B979ED">
                    <w:rPr>
                      <w:szCs w:val="24"/>
                    </w:rPr>
                    <w:t>00-14:00</w:t>
                  </w:r>
                </w:p>
              </w:tc>
              <w:tc>
                <w:tcPr>
                  <w:tcW w:w="7620" w:type="dxa"/>
                  <w:vMerge/>
                  <w:tcBorders>
                    <w:bottom w:val="single" w:sz="4" w:space="0" w:color="000000"/>
                  </w:tcBorders>
                </w:tcPr>
                <w:p w14:paraId="32EAF95C" w14:textId="77777777" w:rsidR="003C6881" w:rsidRPr="00B979ED" w:rsidRDefault="003C6881" w:rsidP="003C6881">
                  <w:pPr>
                    <w:spacing w:line="276" w:lineRule="auto"/>
                    <w:rPr>
                      <w:szCs w:val="24"/>
                    </w:rPr>
                  </w:pPr>
                </w:p>
              </w:tc>
            </w:tr>
          </w:tbl>
          <w:p w14:paraId="1F51E1AB" w14:textId="77777777" w:rsidR="003C6881" w:rsidRPr="00B979ED" w:rsidRDefault="003C6881" w:rsidP="003C6881">
            <w:pPr>
              <w:rPr>
                <w:rFonts w:ascii="Arial" w:eastAsia="Arial" w:hAnsi="Arial" w:cs="Arial"/>
                <w:color w:val="222222"/>
                <w:szCs w:val="24"/>
                <w:highlight w:val="white"/>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620"/>
            </w:tblGrid>
            <w:tr w:rsidR="003C6881" w:rsidRPr="00B979ED" w14:paraId="11445535" w14:textId="77777777" w:rsidTr="00ED0DE1">
              <w:trPr>
                <w:trHeight w:val="323"/>
              </w:trPr>
              <w:tc>
                <w:tcPr>
                  <w:tcW w:w="9060" w:type="dxa"/>
                  <w:gridSpan w:val="2"/>
                </w:tcPr>
                <w:p w14:paraId="234B0D27" w14:textId="77777777" w:rsidR="003C6881" w:rsidRPr="00B979ED" w:rsidRDefault="003C6881" w:rsidP="003C6881">
                  <w:pPr>
                    <w:spacing w:line="276" w:lineRule="auto"/>
                    <w:rPr>
                      <w:szCs w:val="24"/>
                      <w:lang w:val="es-ES"/>
                    </w:rPr>
                  </w:pPr>
                  <w:r w:rsidRPr="00B979ED">
                    <w:rPr>
                      <w:szCs w:val="24"/>
                      <w:lang w:val="es-ES"/>
                    </w:rPr>
                    <w:t>Friday 24</w:t>
                  </w:r>
                  <w:r w:rsidRPr="00B979ED">
                    <w:rPr>
                      <w:szCs w:val="24"/>
                      <w:vertAlign w:val="superscript"/>
                      <w:lang w:val="es-ES"/>
                    </w:rPr>
                    <w:t>th</w:t>
                  </w:r>
                  <w:r w:rsidRPr="00B979ED">
                    <w:rPr>
                      <w:szCs w:val="24"/>
                      <w:lang w:val="es-ES"/>
                    </w:rPr>
                    <w:t xml:space="preserve"> March 2023</w:t>
                  </w:r>
                  <w:proofErr w:type="gramStart"/>
                  <w:r w:rsidRPr="00B979ED">
                    <w:rPr>
                      <w:szCs w:val="24"/>
                      <w:lang w:val="es-ES"/>
                    </w:rPr>
                    <w:t xml:space="preserve">   (</w:t>
                  </w:r>
                  <w:proofErr w:type="spellStart"/>
                  <w:proofErr w:type="gramEnd"/>
                  <w:r w:rsidRPr="00B979ED">
                    <w:rPr>
                      <w:szCs w:val="24"/>
                      <w:lang w:val="es-ES"/>
                    </w:rPr>
                    <w:t>Venue</w:t>
                  </w:r>
                  <w:proofErr w:type="spellEnd"/>
                  <w:r w:rsidRPr="00B979ED">
                    <w:rPr>
                      <w:szCs w:val="24"/>
                      <w:lang w:val="es-ES"/>
                    </w:rPr>
                    <w:t xml:space="preserve">: </w:t>
                  </w:r>
                  <w:hyperlink r:id="rId18">
                    <w:r w:rsidRPr="00B979ED">
                      <w:rPr>
                        <w:color w:val="0000FF"/>
                        <w:szCs w:val="24"/>
                        <w:u w:val="single"/>
                        <w:lang w:val="es-ES"/>
                      </w:rPr>
                      <w:t>Facultad de Filosofía y Letras</w:t>
                    </w:r>
                  </w:hyperlink>
                  <w:r w:rsidRPr="00B979ED">
                    <w:rPr>
                      <w:szCs w:val="24"/>
                      <w:lang w:val="es-ES"/>
                    </w:rPr>
                    <w:t>)</w:t>
                  </w:r>
                </w:p>
              </w:tc>
            </w:tr>
            <w:tr w:rsidR="003C6881" w:rsidRPr="00B979ED" w14:paraId="2B03B7A3" w14:textId="77777777" w:rsidTr="00ED0DE1">
              <w:tc>
                <w:tcPr>
                  <w:tcW w:w="1440" w:type="dxa"/>
                  <w:shd w:val="clear" w:color="auto" w:fill="D9D9D9"/>
                </w:tcPr>
                <w:p w14:paraId="05858309" w14:textId="77777777" w:rsidR="003C6881" w:rsidRPr="00B979ED" w:rsidRDefault="003C6881" w:rsidP="003C6881">
                  <w:pPr>
                    <w:spacing w:line="276" w:lineRule="auto"/>
                    <w:rPr>
                      <w:szCs w:val="24"/>
                    </w:rPr>
                  </w:pPr>
                  <w:proofErr w:type="gramStart"/>
                  <w:r w:rsidRPr="00B979ED">
                    <w:rPr>
                      <w:szCs w:val="24"/>
                    </w:rPr>
                    <w:t>10:</w:t>
                  </w:r>
                  <w:proofErr w:type="gramEnd"/>
                  <w:r w:rsidRPr="00B979ED">
                    <w:rPr>
                      <w:szCs w:val="24"/>
                    </w:rPr>
                    <w:t>00-11:30</w:t>
                  </w:r>
                </w:p>
              </w:tc>
              <w:tc>
                <w:tcPr>
                  <w:tcW w:w="7620" w:type="dxa"/>
                </w:tcPr>
                <w:p w14:paraId="6E00AD42" w14:textId="77777777" w:rsidR="003C6881" w:rsidRPr="00B979ED" w:rsidRDefault="003C6881" w:rsidP="003C6881">
                  <w:pPr>
                    <w:pBdr>
                      <w:top w:val="nil"/>
                      <w:left w:val="nil"/>
                      <w:bottom w:val="nil"/>
                      <w:right w:val="nil"/>
                      <w:between w:val="nil"/>
                    </w:pBdr>
                    <w:shd w:val="clear" w:color="auto" w:fill="FFFFFF"/>
                    <w:spacing w:after="160"/>
                    <w:rPr>
                      <w:color w:val="000000"/>
                      <w:szCs w:val="24"/>
                    </w:rPr>
                  </w:pPr>
                  <w:r>
                    <w:rPr>
                      <w:color w:val="000000"/>
                      <w:szCs w:val="24"/>
                    </w:rPr>
                    <w:t xml:space="preserve">Final </w:t>
                  </w:r>
                  <w:proofErr w:type="spellStart"/>
                  <w:r>
                    <w:rPr>
                      <w:color w:val="000000"/>
                      <w:szCs w:val="24"/>
                    </w:rPr>
                    <w:t>remarks</w:t>
                  </w:r>
                  <w:proofErr w:type="spellEnd"/>
                  <w:r>
                    <w:rPr>
                      <w:color w:val="000000"/>
                      <w:szCs w:val="24"/>
                    </w:rPr>
                    <w:t xml:space="preserve"> and</w:t>
                  </w:r>
                  <w:r w:rsidRPr="00B979ED">
                    <w:rPr>
                      <w:color w:val="000000"/>
                      <w:szCs w:val="24"/>
                    </w:rPr>
                    <w:t xml:space="preserve"> conclusions</w:t>
                  </w:r>
                </w:p>
              </w:tc>
            </w:tr>
            <w:tr w:rsidR="003C6881" w:rsidRPr="00B979ED" w14:paraId="282D1863" w14:textId="77777777" w:rsidTr="00ED0DE1">
              <w:tc>
                <w:tcPr>
                  <w:tcW w:w="1440" w:type="dxa"/>
                  <w:shd w:val="clear" w:color="auto" w:fill="D9D9D9"/>
                </w:tcPr>
                <w:p w14:paraId="48A8A907" w14:textId="77777777" w:rsidR="003C6881" w:rsidRPr="00B979ED" w:rsidRDefault="003C6881" w:rsidP="003C6881">
                  <w:pPr>
                    <w:spacing w:line="276" w:lineRule="auto"/>
                    <w:rPr>
                      <w:szCs w:val="24"/>
                    </w:rPr>
                  </w:pPr>
                  <w:proofErr w:type="gramStart"/>
                  <w:r w:rsidRPr="00B979ED">
                    <w:rPr>
                      <w:szCs w:val="24"/>
                    </w:rPr>
                    <w:t>11:</w:t>
                  </w:r>
                  <w:proofErr w:type="gramEnd"/>
                  <w:r w:rsidRPr="00B979ED">
                    <w:rPr>
                      <w:szCs w:val="24"/>
                    </w:rPr>
                    <w:t>30-12:00</w:t>
                  </w:r>
                </w:p>
              </w:tc>
              <w:tc>
                <w:tcPr>
                  <w:tcW w:w="7620" w:type="dxa"/>
                </w:tcPr>
                <w:p w14:paraId="09694FF5" w14:textId="77777777" w:rsidR="003C6881" w:rsidRPr="00B979ED" w:rsidRDefault="003C6881" w:rsidP="003C6881">
                  <w:pPr>
                    <w:spacing w:line="276" w:lineRule="auto"/>
                    <w:rPr>
                      <w:szCs w:val="24"/>
                    </w:rPr>
                  </w:pPr>
                  <w:proofErr w:type="spellStart"/>
                  <w:r w:rsidRPr="00B979ED">
                    <w:rPr>
                      <w:szCs w:val="24"/>
                    </w:rPr>
                    <w:t>Diploma</w:t>
                  </w:r>
                  <w:proofErr w:type="spellEnd"/>
                  <w:r w:rsidRPr="00B979ED">
                    <w:rPr>
                      <w:szCs w:val="24"/>
                    </w:rPr>
                    <w:t xml:space="preserve"> </w:t>
                  </w:r>
                  <w:proofErr w:type="spellStart"/>
                  <w:r w:rsidRPr="00B979ED">
                    <w:rPr>
                      <w:szCs w:val="24"/>
                    </w:rPr>
                    <w:t>Award</w:t>
                  </w:r>
                  <w:proofErr w:type="spellEnd"/>
                  <w:r w:rsidRPr="00B979ED">
                    <w:rPr>
                      <w:szCs w:val="24"/>
                    </w:rPr>
                    <w:t xml:space="preserve"> </w:t>
                  </w:r>
                  <w:proofErr w:type="spellStart"/>
                  <w:r w:rsidRPr="00B979ED">
                    <w:rPr>
                      <w:szCs w:val="24"/>
                    </w:rPr>
                    <w:t>Ceremony</w:t>
                  </w:r>
                  <w:proofErr w:type="spellEnd"/>
                  <w:r w:rsidRPr="00B979ED">
                    <w:rPr>
                      <w:szCs w:val="24"/>
                    </w:rPr>
                    <w:t xml:space="preserve"> </w:t>
                  </w:r>
                </w:p>
              </w:tc>
            </w:tr>
          </w:tbl>
          <w:p w14:paraId="650D5226" w14:textId="77777777" w:rsidR="003C6881" w:rsidRPr="00B979ED" w:rsidRDefault="003C6881" w:rsidP="003C6881">
            <w:pPr>
              <w:rPr>
                <w:rFonts w:ascii="Arial" w:eastAsia="Arial" w:hAnsi="Arial" w:cs="Arial"/>
                <w:color w:val="222222"/>
                <w:highlight w:val="white"/>
              </w:rPr>
            </w:pPr>
          </w:p>
          <w:p w14:paraId="5D72C5A1" w14:textId="632698E0" w:rsidR="00377526" w:rsidRPr="00AF77F2" w:rsidRDefault="00377526" w:rsidP="000C001D">
            <w:pPr>
              <w:spacing w:before="240" w:after="120"/>
              <w:rPr>
                <w:rFonts w:ascii="Verdana" w:hAnsi="Verdana" w:cs="Calibri"/>
                <w:bCs/>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9876A49" w14:textId="448745D4" w:rsidR="002512A5" w:rsidRDefault="007D0C76" w:rsidP="007D0C76">
            <w:pPr>
              <w:spacing w:before="240" w:after="120"/>
              <w:rPr>
                <w:rFonts w:ascii="Verdana" w:hAnsi="Verdana" w:cs="Calibri"/>
                <w:bCs/>
                <w:sz w:val="20"/>
                <w:lang w:val="en-GB"/>
              </w:rPr>
            </w:pPr>
            <w:r w:rsidRPr="007D0C76">
              <w:rPr>
                <w:rFonts w:ascii="Verdana" w:hAnsi="Verdana" w:cs="Calibri"/>
                <w:bCs/>
                <w:sz w:val="20"/>
                <w:lang w:val="en-GB"/>
              </w:rPr>
              <w:t>-</w:t>
            </w:r>
            <w:r w:rsidR="002512A5">
              <w:rPr>
                <w:rFonts w:ascii="Verdana" w:hAnsi="Verdana" w:cs="Calibri"/>
                <w:bCs/>
                <w:sz w:val="20"/>
                <w:lang w:val="en-GB"/>
              </w:rPr>
              <w:t xml:space="preserve"> Better knowledge on teaching and research in </w:t>
            </w:r>
            <w:r w:rsidR="003C6881">
              <w:rPr>
                <w:rFonts w:ascii="Verdana" w:hAnsi="Verdana" w:cs="Calibri"/>
                <w:bCs/>
                <w:sz w:val="20"/>
                <w:lang w:val="en-GB"/>
              </w:rPr>
              <w:t>humanity</w:t>
            </w:r>
            <w:r w:rsidR="002512A5">
              <w:rPr>
                <w:rFonts w:ascii="Verdana" w:hAnsi="Verdana" w:cs="Calibri"/>
                <w:bCs/>
                <w:sz w:val="20"/>
                <w:lang w:val="en-GB"/>
              </w:rPr>
              <w:t xml:space="preserve"> sciences in UCA, Spain and other countries.</w:t>
            </w:r>
            <w:r w:rsidRPr="007D0C76">
              <w:rPr>
                <w:rFonts w:ascii="Verdana" w:hAnsi="Verdana" w:cs="Calibri"/>
                <w:bCs/>
                <w:sz w:val="20"/>
                <w:lang w:val="en-GB"/>
              </w:rPr>
              <w:t xml:space="preserve"> </w:t>
            </w:r>
          </w:p>
          <w:p w14:paraId="1264691E" w14:textId="2F2F42F2" w:rsidR="007D0C76" w:rsidRPr="007D0C76" w:rsidRDefault="007D0C76" w:rsidP="007D0C76">
            <w:pPr>
              <w:spacing w:before="240" w:after="120"/>
              <w:rPr>
                <w:rFonts w:ascii="Verdana" w:hAnsi="Verdana" w:cs="Calibri"/>
                <w:bCs/>
                <w:sz w:val="20"/>
                <w:lang w:val="en-GB"/>
              </w:rPr>
            </w:pPr>
            <w:r w:rsidRPr="007D0C76">
              <w:rPr>
                <w:rFonts w:ascii="Verdana" w:hAnsi="Verdana" w:cs="Calibri"/>
                <w:bCs/>
                <w:sz w:val="20"/>
                <w:lang w:val="en-GB"/>
              </w:rPr>
              <w:t>- Better knowledge of the S</w:t>
            </w:r>
            <w:r>
              <w:rPr>
                <w:rFonts w:ascii="Verdana" w:hAnsi="Verdana" w:cs="Calibri"/>
                <w:bCs/>
                <w:sz w:val="20"/>
                <w:lang w:val="en-GB"/>
              </w:rPr>
              <w:t>panish</w:t>
            </w:r>
            <w:r w:rsidRPr="007D0C76">
              <w:rPr>
                <w:rFonts w:ascii="Verdana" w:hAnsi="Verdana" w:cs="Calibri"/>
                <w:bCs/>
                <w:sz w:val="20"/>
                <w:lang w:val="en-GB"/>
              </w:rPr>
              <w:t xml:space="preserve"> Higher Education system.</w:t>
            </w:r>
          </w:p>
          <w:p w14:paraId="193F7CC5" w14:textId="61B41368" w:rsidR="008F1CA2" w:rsidRDefault="007D0C76" w:rsidP="007D0C76">
            <w:pPr>
              <w:spacing w:before="240" w:after="120"/>
              <w:rPr>
                <w:rFonts w:ascii="Verdana" w:hAnsi="Verdana" w:cs="Calibri"/>
                <w:bCs/>
                <w:sz w:val="20"/>
                <w:lang w:val="en-GB"/>
              </w:rPr>
            </w:pPr>
            <w:r w:rsidRPr="007D0C76">
              <w:rPr>
                <w:rFonts w:ascii="Verdana" w:hAnsi="Verdana" w:cs="Calibri"/>
                <w:bCs/>
                <w:sz w:val="20"/>
                <w:lang w:val="en-GB"/>
              </w:rPr>
              <w:lastRenderedPageBreak/>
              <w:t xml:space="preserve">- Improvement </w:t>
            </w:r>
            <w:r>
              <w:rPr>
                <w:rFonts w:ascii="Verdana" w:hAnsi="Verdana" w:cs="Calibri"/>
                <w:bCs/>
                <w:sz w:val="20"/>
                <w:lang w:val="en-GB"/>
              </w:rPr>
              <w:t>in</w:t>
            </w:r>
            <w:r w:rsidRPr="007D0C76">
              <w:rPr>
                <w:rFonts w:ascii="Verdana" w:hAnsi="Verdana" w:cs="Calibri"/>
                <w:bCs/>
                <w:sz w:val="20"/>
                <w:lang w:val="en-GB"/>
              </w:rPr>
              <w:t xml:space="preserve"> the </w:t>
            </w:r>
            <w:r>
              <w:rPr>
                <w:rFonts w:ascii="Verdana" w:hAnsi="Verdana" w:cs="Calibri"/>
                <w:bCs/>
                <w:sz w:val="20"/>
                <w:lang w:val="en-GB"/>
              </w:rPr>
              <w:t xml:space="preserve">management of </w:t>
            </w:r>
            <w:r w:rsidRPr="007D0C76">
              <w:rPr>
                <w:rFonts w:ascii="Verdana" w:hAnsi="Verdana" w:cs="Calibri"/>
                <w:bCs/>
                <w:sz w:val="20"/>
                <w:lang w:val="en-GB"/>
              </w:rPr>
              <w:t>mobility</w:t>
            </w:r>
            <w:r>
              <w:rPr>
                <w:rFonts w:ascii="Verdana" w:hAnsi="Verdana" w:cs="Calibri"/>
                <w:bCs/>
                <w:sz w:val="20"/>
                <w:lang w:val="en-GB"/>
              </w:rPr>
              <w:t xml:space="preserve"> </w:t>
            </w:r>
            <w:r w:rsidRPr="007D0C76">
              <w:rPr>
                <w:rFonts w:ascii="Verdana" w:hAnsi="Verdana" w:cs="Calibri"/>
                <w:bCs/>
                <w:sz w:val="20"/>
                <w:lang w:val="en-GB"/>
              </w:rPr>
              <w:t>workflows</w:t>
            </w:r>
            <w:r>
              <w:rPr>
                <w:rFonts w:ascii="Verdana" w:hAnsi="Verdana" w:cs="Calibri"/>
                <w:bCs/>
                <w:sz w:val="20"/>
                <w:lang w:val="en-GB"/>
              </w:rPr>
              <w:t xml:space="preserve"> with partners</w:t>
            </w:r>
          </w:p>
          <w:p w14:paraId="5D72C5A3" w14:textId="28F82001" w:rsidR="00D302B8" w:rsidRPr="007D0C76" w:rsidRDefault="007D0C76" w:rsidP="002512A5">
            <w:pPr>
              <w:spacing w:before="240" w:after="120"/>
              <w:rPr>
                <w:rFonts w:ascii="Verdana" w:hAnsi="Verdana" w:cs="Calibri"/>
                <w:bCs/>
                <w:sz w:val="20"/>
                <w:lang w:val="en-GB"/>
              </w:rPr>
            </w:pPr>
            <w:r>
              <w:rPr>
                <w:rFonts w:ascii="Verdana" w:hAnsi="Verdana" w:cs="Calibri"/>
                <w:bCs/>
                <w:sz w:val="20"/>
                <w:lang w:val="en-GB"/>
              </w:rPr>
              <w:t xml:space="preserve">- </w:t>
            </w:r>
            <w:r w:rsidR="002512A5">
              <w:rPr>
                <w:rFonts w:ascii="Verdana" w:hAnsi="Verdana" w:cs="Calibri"/>
                <w:bCs/>
                <w:sz w:val="20"/>
                <w:lang w:val="en-GB"/>
              </w:rPr>
              <w:t>Networking with other international higher education institutions for cooperation in research and teaching activities.</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06847C3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35AD">
              <w:rPr>
                <w:rFonts w:ascii="Verdana" w:hAnsi="Verdana" w:cs="Calibri"/>
                <w:sz w:val="20"/>
                <w:lang w:val="en-GB"/>
              </w:rPr>
              <w:t xml:space="preserve"> </w:t>
            </w:r>
            <w:r w:rsidR="003C6881">
              <w:rPr>
                <w:rFonts w:ascii="Verdana" w:hAnsi="Verdana" w:cs="Calibri"/>
                <w:sz w:val="20"/>
                <w:lang w:val="en-GB"/>
              </w:rPr>
              <w:t xml:space="preserve">Rafael </w:t>
            </w:r>
            <w:proofErr w:type="spellStart"/>
            <w:r w:rsidR="003C6881">
              <w:rPr>
                <w:rFonts w:ascii="Verdana" w:hAnsi="Verdana" w:cs="Calibri"/>
                <w:sz w:val="20"/>
                <w:lang w:val="en-GB"/>
              </w:rPr>
              <w:t>Vélez</w:t>
            </w:r>
            <w:proofErr w:type="spellEnd"/>
            <w:r w:rsidR="003C6881">
              <w:rPr>
                <w:rFonts w:ascii="Verdana" w:hAnsi="Verdana" w:cs="Calibri"/>
                <w:sz w:val="20"/>
                <w:lang w:val="en-GB"/>
              </w:rPr>
              <w:t xml:space="preserve"> </w:t>
            </w:r>
            <w:proofErr w:type="spellStart"/>
            <w:r w:rsidR="003C6881">
              <w:rPr>
                <w:rFonts w:ascii="Verdana" w:hAnsi="Verdana" w:cs="Calibri"/>
                <w:sz w:val="20"/>
                <w:lang w:val="en-GB"/>
              </w:rPr>
              <w:t>Núñez</w:t>
            </w:r>
            <w:proofErr w:type="spellEnd"/>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F020" w14:textId="77777777" w:rsidR="00061996" w:rsidRDefault="00061996">
      <w:r>
        <w:separator/>
      </w:r>
    </w:p>
  </w:endnote>
  <w:endnote w:type="continuationSeparator" w:id="0">
    <w:p w14:paraId="35870D22" w14:textId="77777777" w:rsidR="00061996" w:rsidRDefault="00061996">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26146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ED06" w14:textId="77777777" w:rsidR="00061996" w:rsidRDefault="00061996">
      <w:r>
        <w:separator/>
      </w:r>
    </w:p>
  </w:footnote>
  <w:footnote w:type="continuationSeparator" w:id="0">
    <w:p w14:paraId="5C61F271" w14:textId="77777777" w:rsidR="00061996" w:rsidRDefault="0006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905598">
    <w:abstractNumId w:val="1"/>
  </w:num>
  <w:num w:numId="2" w16cid:durableId="1672610442">
    <w:abstractNumId w:val="0"/>
  </w:num>
  <w:num w:numId="3" w16cid:durableId="395400778">
    <w:abstractNumId w:val="19"/>
  </w:num>
  <w:num w:numId="4" w16cid:durableId="304697911">
    <w:abstractNumId w:val="28"/>
  </w:num>
  <w:num w:numId="5" w16cid:durableId="357851265">
    <w:abstractNumId w:val="21"/>
  </w:num>
  <w:num w:numId="6" w16cid:durableId="1957176401">
    <w:abstractNumId w:val="27"/>
  </w:num>
  <w:num w:numId="7" w16cid:durableId="525797475">
    <w:abstractNumId w:val="43"/>
  </w:num>
  <w:num w:numId="8" w16cid:durableId="1695687945">
    <w:abstractNumId w:val="44"/>
  </w:num>
  <w:num w:numId="9" w16cid:durableId="1277910114">
    <w:abstractNumId w:val="25"/>
  </w:num>
  <w:num w:numId="10" w16cid:durableId="192302318">
    <w:abstractNumId w:val="42"/>
  </w:num>
  <w:num w:numId="11" w16cid:durableId="1584414412">
    <w:abstractNumId w:val="40"/>
  </w:num>
  <w:num w:numId="12" w16cid:durableId="869536500">
    <w:abstractNumId w:val="31"/>
  </w:num>
  <w:num w:numId="13" w16cid:durableId="2038852517">
    <w:abstractNumId w:val="38"/>
  </w:num>
  <w:num w:numId="14" w16cid:durableId="1409883606">
    <w:abstractNumId w:val="20"/>
  </w:num>
  <w:num w:numId="15" w16cid:durableId="1136988083">
    <w:abstractNumId w:val="26"/>
  </w:num>
  <w:num w:numId="16" w16cid:durableId="548538333">
    <w:abstractNumId w:val="16"/>
  </w:num>
  <w:num w:numId="17" w16cid:durableId="367998657">
    <w:abstractNumId w:val="22"/>
  </w:num>
  <w:num w:numId="18" w16cid:durableId="2051027522">
    <w:abstractNumId w:val="45"/>
  </w:num>
  <w:num w:numId="19" w16cid:durableId="1465393947">
    <w:abstractNumId w:val="34"/>
  </w:num>
  <w:num w:numId="20" w16cid:durableId="1927377376">
    <w:abstractNumId w:val="18"/>
  </w:num>
  <w:num w:numId="21" w16cid:durableId="1942640391">
    <w:abstractNumId w:val="29"/>
  </w:num>
  <w:num w:numId="22" w16cid:durableId="589973559">
    <w:abstractNumId w:val="30"/>
  </w:num>
  <w:num w:numId="23" w16cid:durableId="1287814089">
    <w:abstractNumId w:val="33"/>
  </w:num>
  <w:num w:numId="24" w16cid:durableId="302777252">
    <w:abstractNumId w:val="4"/>
  </w:num>
  <w:num w:numId="25" w16cid:durableId="1367019441">
    <w:abstractNumId w:val="7"/>
  </w:num>
  <w:num w:numId="26" w16cid:durableId="322395637">
    <w:abstractNumId w:val="36"/>
  </w:num>
  <w:num w:numId="27" w16cid:durableId="39137255">
    <w:abstractNumId w:val="17"/>
  </w:num>
  <w:num w:numId="28" w16cid:durableId="739602305">
    <w:abstractNumId w:val="11"/>
  </w:num>
  <w:num w:numId="29" w16cid:durableId="672224455">
    <w:abstractNumId w:val="39"/>
  </w:num>
  <w:num w:numId="30" w16cid:durableId="788934199">
    <w:abstractNumId w:val="35"/>
  </w:num>
  <w:num w:numId="31" w16cid:durableId="1607230195">
    <w:abstractNumId w:val="24"/>
  </w:num>
  <w:num w:numId="32" w16cid:durableId="620190193">
    <w:abstractNumId w:val="13"/>
  </w:num>
  <w:num w:numId="33" w16cid:durableId="143548231">
    <w:abstractNumId w:val="37"/>
  </w:num>
  <w:num w:numId="34" w16cid:durableId="260257905">
    <w:abstractNumId w:val="14"/>
  </w:num>
  <w:num w:numId="35" w16cid:durableId="999114765">
    <w:abstractNumId w:val="15"/>
  </w:num>
  <w:num w:numId="36" w16cid:durableId="1006901085">
    <w:abstractNumId w:val="12"/>
  </w:num>
  <w:num w:numId="37" w16cid:durableId="1303970750">
    <w:abstractNumId w:val="9"/>
  </w:num>
  <w:num w:numId="38" w16cid:durableId="859054245">
    <w:abstractNumId w:val="37"/>
  </w:num>
  <w:num w:numId="39" w16cid:durableId="1531917279">
    <w:abstractNumId w:val="46"/>
  </w:num>
  <w:num w:numId="40" w16cid:durableId="5557020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9237409">
    <w:abstractNumId w:val="3"/>
  </w:num>
  <w:num w:numId="42" w16cid:durableId="113522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1504419">
    <w:abstractNumId w:val="19"/>
  </w:num>
  <w:num w:numId="44" w16cid:durableId="1546529149">
    <w:abstractNumId w:val="19"/>
  </w:num>
  <w:num w:numId="45" w16cid:durableId="609892134">
    <w:abstractNumId w:val="32"/>
  </w:num>
  <w:num w:numId="46" w16cid:durableId="205056830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996"/>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01D"/>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18A4"/>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2A5"/>
    <w:rsid w:val="00255678"/>
    <w:rsid w:val="00255C91"/>
    <w:rsid w:val="00256857"/>
    <w:rsid w:val="00260F2A"/>
    <w:rsid w:val="00261147"/>
    <w:rsid w:val="00261466"/>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6881"/>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4B42"/>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D4E"/>
    <w:rsid w:val="00622C9C"/>
    <w:rsid w:val="00623C28"/>
    <w:rsid w:val="00623CC2"/>
    <w:rsid w:val="00624721"/>
    <w:rsid w:val="006261DD"/>
    <w:rsid w:val="006312CD"/>
    <w:rsid w:val="00632AAD"/>
    <w:rsid w:val="00633774"/>
    <w:rsid w:val="00633D2E"/>
    <w:rsid w:val="00633D8B"/>
    <w:rsid w:val="00634B3E"/>
    <w:rsid w:val="00635571"/>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675"/>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5AD"/>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C76"/>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CB"/>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05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630"/>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AF77F2"/>
    <w:rsid w:val="00B03101"/>
    <w:rsid w:val="00B036A7"/>
    <w:rsid w:val="00B0513D"/>
    <w:rsid w:val="00B063DF"/>
    <w:rsid w:val="00B10CCA"/>
    <w:rsid w:val="00B1101E"/>
    <w:rsid w:val="00B12480"/>
    <w:rsid w:val="00B1257C"/>
    <w:rsid w:val="00B13BA9"/>
    <w:rsid w:val="00B14FCB"/>
    <w:rsid w:val="00B15429"/>
    <w:rsid w:val="00B1769E"/>
    <w:rsid w:val="00B21726"/>
    <w:rsid w:val="00B21B38"/>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D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6F8"/>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6005"/>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550"/>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52E"/>
    <w:rsid w:val="00D52101"/>
    <w:rsid w:val="00D527CA"/>
    <w:rsid w:val="00D531A4"/>
    <w:rsid w:val="00D5338F"/>
    <w:rsid w:val="00D53F13"/>
    <w:rsid w:val="00D5669B"/>
    <w:rsid w:val="00D56C86"/>
    <w:rsid w:val="00D578D6"/>
    <w:rsid w:val="00D61752"/>
    <w:rsid w:val="00D6181A"/>
    <w:rsid w:val="00D63776"/>
    <w:rsid w:val="00D644A0"/>
    <w:rsid w:val="00D657D4"/>
    <w:rsid w:val="00D700C2"/>
    <w:rsid w:val="00D709CA"/>
    <w:rsid w:val="00D7496E"/>
    <w:rsid w:val="00D7658A"/>
    <w:rsid w:val="00D766ED"/>
    <w:rsid w:val="00D7746B"/>
    <w:rsid w:val="00D8022C"/>
    <w:rsid w:val="00D80714"/>
    <w:rsid w:val="00D81C07"/>
    <w:rsid w:val="00D82184"/>
    <w:rsid w:val="00D839C4"/>
    <w:rsid w:val="00D83A5F"/>
    <w:rsid w:val="00D83C0C"/>
    <w:rsid w:val="00D87226"/>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F1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6E36"/>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48C"/>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goo.gl/maps/F9JqXMAwB22C99dQ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oo.gl/maps/F9JqXMAwB22C99dQ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o.gl/maps/F9JqXMAwB22C99dQ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goo.gl/maps/F9JqXMAwB22C99dQ7"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goo.gl/maps/F9JqXMAwB22C99dQ7"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D7B2CF63-CD92-41ED-B4AF-7D3671B378A3}">
  <ds:schemaRefs>
    <ds:schemaRef ds:uri="http://schemas.openxmlformats.org/officeDocument/2006/bibliography"/>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2</TotalTime>
  <Pages>5</Pages>
  <Words>761</Words>
  <Characters>4190</Characters>
  <Application>Microsoft Office Word</Application>
  <DocSecurity>0</DocSecurity>
  <PresentationFormat>Microsoft Word 11.0</PresentationFormat>
  <Lines>34</Lines>
  <Paragraphs>9</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2</cp:revision>
  <cp:lastPrinted>2013-11-06T08:46:00Z</cp:lastPrinted>
  <dcterms:created xsi:type="dcterms:W3CDTF">2022-10-04T07:46:00Z</dcterms:created>
  <dcterms:modified xsi:type="dcterms:W3CDTF">2022-10-04T07:46:00Z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