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1B429416" w14:textId="34F1C95A" w:rsidR="00F04EF4" w:rsidRPr="00490F95" w:rsidRDefault="00D97FE7" w:rsidP="00F04EF4">
      <w:pPr>
        <w:pStyle w:val="Textocomentario"/>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r w:rsidR="00F04EF4" w:rsidRPr="00F04EF4">
        <w:rPr>
          <w:rFonts w:ascii="Verdana" w:hAnsi="Verdana" w:cs="Calibri"/>
          <w:i/>
          <w:lang w:val="en-GB"/>
        </w:rPr>
        <w:t xml:space="preserve"> </w:t>
      </w:r>
      <w:r w:rsidR="00F04EF4">
        <w:rPr>
          <w:rFonts w:ascii="Verdana" w:hAnsi="Verdana" w:cs="Calibri"/>
          <w:i/>
          <w:lang w:val="en-GB"/>
        </w:rPr>
        <w:t>(5 days not including travel days</w:t>
      </w:r>
      <w:r w:rsidR="004E5083">
        <w:rPr>
          <w:rFonts w:ascii="Verdana" w:hAnsi="Verdana" w:cs="Calibri"/>
          <w:i/>
          <w:lang w:val="en-GB"/>
        </w:rPr>
        <w:t>, from Monday to Friday</w:t>
      </w:r>
      <w:r w:rsidR="00F04EF4">
        <w:rPr>
          <w:rFonts w:ascii="Verdana" w:hAnsi="Verdana" w:cs="Calibri"/>
          <w:i/>
          <w:lang w:val="en-GB"/>
        </w:rPr>
        <w:t>)</w:t>
      </w:r>
    </w:p>
    <w:p w14:paraId="1ABE6DE1" w14:textId="77777777" w:rsidR="00006C2B" w:rsidRDefault="00006C2B" w:rsidP="005D75AB">
      <w:pPr>
        <w:ind w:right="-992"/>
        <w:jc w:val="left"/>
        <w:rPr>
          <w:rFonts w:ascii="Verdana" w:hAnsi="Verdana" w:cs="Calibri"/>
          <w:lang w:val="en-GB"/>
        </w:rPr>
      </w:pPr>
    </w:p>
    <w:p w14:paraId="5D72C547" w14:textId="4931E8D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C45704">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C5A316E"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04EF4">
              <w:rPr>
                <w:rFonts w:ascii="Verdana" w:hAnsi="Verdana" w:cs="Arial"/>
                <w:color w:val="002060"/>
                <w:sz w:val="20"/>
                <w:lang w:val="en-GB"/>
              </w:rPr>
              <w:t>22</w:t>
            </w:r>
            <w:r w:rsidRPr="007673FA">
              <w:rPr>
                <w:rFonts w:ascii="Verdana" w:hAnsi="Verdana" w:cs="Arial"/>
                <w:color w:val="002060"/>
                <w:sz w:val="20"/>
                <w:lang w:val="en-GB"/>
              </w:rPr>
              <w:t>/20</w:t>
            </w:r>
            <w:r w:rsidR="00F04EF4">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C45704">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357F85B" w14:textId="77777777" w:rsidR="00EA5CE0" w:rsidRDefault="00EA5CE0"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D72C560" w14:textId="3E92DDE9" w:rsidR="00887CE1" w:rsidRPr="007673FA" w:rsidRDefault="00EA5CE0" w:rsidP="00A07EA6">
            <w:pPr>
              <w:ind w:right="-993"/>
              <w:jc w:val="left"/>
              <w:rPr>
                <w:rFonts w:ascii="Verdana" w:hAnsi="Verdana" w:cs="Arial"/>
                <w:b/>
                <w:color w:val="002060"/>
                <w:sz w:val="20"/>
                <w:lang w:val="en-GB"/>
              </w:rPr>
            </w:pPr>
            <w:r>
              <w:rPr>
                <w:rFonts w:ascii="Verdana" w:hAnsi="Verdana" w:cs="Arial"/>
                <w:b/>
                <w:color w:val="002060"/>
                <w:sz w:val="20"/>
                <w:lang w:val="en-GB"/>
              </w:rPr>
              <w:t>CADIZ</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C45704">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89F70B4" w:rsidR="00887CE1" w:rsidRPr="007673FA" w:rsidRDefault="00EA5CE0" w:rsidP="00A07EA6">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C45704">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BFA4F2C" w14:textId="77777777" w:rsidR="00C45704" w:rsidRPr="00C45704" w:rsidRDefault="00C45704" w:rsidP="00C45704">
            <w:pPr>
              <w:ind w:right="-993"/>
              <w:jc w:val="left"/>
              <w:rPr>
                <w:rFonts w:ascii="Verdana" w:hAnsi="Verdana" w:cs="Arial"/>
                <w:color w:val="002060"/>
                <w:sz w:val="20"/>
                <w:lang w:val="es-ES"/>
              </w:rPr>
            </w:pPr>
            <w:r w:rsidRPr="00C45704">
              <w:rPr>
                <w:rFonts w:ascii="Verdana" w:hAnsi="Verdana" w:cs="Arial"/>
                <w:color w:val="002060"/>
                <w:sz w:val="20"/>
                <w:lang w:val="es-ES"/>
              </w:rPr>
              <w:t>Edificio Hospital Real</w:t>
            </w:r>
          </w:p>
          <w:p w14:paraId="5D72C56C" w14:textId="6CBC09B2" w:rsidR="00377526" w:rsidRPr="00C45704" w:rsidRDefault="00C45704" w:rsidP="00C45704">
            <w:pPr>
              <w:ind w:right="-993"/>
              <w:jc w:val="left"/>
              <w:rPr>
                <w:rFonts w:ascii="Verdana" w:hAnsi="Verdana" w:cs="Arial"/>
                <w:color w:val="002060"/>
                <w:sz w:val="20"/>
                <w:lang w:val="es-ES"/>
              </w:rPr>
            </w:pPr>
            <w:r w:rsidRPr="00C45704">
              <w:rPr>
                <w:rFonts w:ascii="Verdana" w:hAnsi="Verdana" w:cs="Arial"/>
                <w:color w:val="002060"/>
                <w:sz w:val="20"/>
                <w:lang w:val="es-ES"/>
              </w:rPr>
              <w:t>Plaza Falla, 9, 11003 Cádiz</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6167E690" w:rsidR="00377526" w:rsidRPr="007673FA" w:rsidRDefault="00EA5CE0" w:rsidP="00EA5CE0">
            <w:pPr>
              <w:ind w:right="-993"/>
              <w:rPr>
                <w:rFonts w:ascii="Verdana" w:hAnsi="Verdana" w:cs="Arial"/>
                <w:b/>
                <w:sz w:val="20"/>
                <w:lang w:val="en-GB"/>
              </w:rPr>
            </w:pPr>
            <w:r>
              <w:rPr>
                <w:rFonts w:ascii="Verdana" w:hAnsi="Verdana" w:cs="Arial"/>
                <w:b/>
                <w:sz w:val="20"/>
                <w:lang w:val="en-GB"/>
              </w:rPr>
              <w:t xml:space="preserve">SPAIN (ES) </w:t>
            </w:r>
          </w:p>
        </w:tc>
      </w:tr>
      <w:tr w:rsidR="00377526" w:rsidRPr="00E02718" w14:paraId="5D72C574" w14:textId="77777777" w:rsidTr="00C45704">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64BE36C" w14:textId="77777777" w:rsidR="00006C2B" w:rsidRDefault="00967A21" w:rsidP="00F550D9">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9EB6342"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1E8D" w14:textId="77777777" w:rsidR="00D47FEC" w:rsidRDefault="00D47FEC">
      <w:r>
        <w:separator/>
      </w:r>
    </w:p>
  </w:endnote>
  <w:endnote w:type="continuationSeparator" w:id="0">
    <w:p w14:paraId="381FB361" w14:textId="77777777" w:rsidR="00D47FEC" w:rsidRDefault="00D47FEC">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1B97C" w14:textId="77777777" w:rsidR="00D47FEC" w:rsidRDefault="00D47FEC">
      <w:r>
        <w:separator/>
      </w:r>
    </w:p>
  </w:footnote>
  <w:footnote w:type="continuationSeparator" w:id="0">
    <w:p w14:paraId="0B4A7E23" w14:textId="77777777" w:rsidR="00D47FEC" w:rsidRDefault="00D4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521309">
    <w:abstractNumId w:val="1"/>
  </w:num>
  <w:num w:numId="2" w16cid:durableId="447703439">
    <w:abstractNumId w:val="0"/>
  </w:num>
  <w:num w:numId="3" w16cid:durableId="1158111272">
    <w:abstractNumId w:val="19"/>
  </w:num>
  <w:num w:numId="4" w16cid:durableId="41834067">
    <w:abstractNumId w:val="28"/>
  </w:num>
  <w:num w:numId="5" w16cid:durableId="1519931576">
    <w:abstractNumId w:val="21"/>
  </w:num>
  <w:num w:numId="6" w16cid:durableId="1149324239">
    <w:abstractNumId w:val="27"/>
  </w:num>
  <w:num w:numId="7" w16cid:durableId="1559971097">
    <w:abstractNumId w:val="43"/>
  </w:num>
  <w:num w:numId="8" w16cid:durableId="895553671">
    <w:abstractNumId w:val="44"/>
  </w:num>
  <w:num w:numId="9" w16cid:durableId="1175270435">
    <w:abstractNumId w:val="25"/>
  </w:num>
  <w:num w:numId="10" w16cid:durableId="1890413526">
    <w:abstractNumId w:val="42"/>
  </w:num>
  <w:num w:numId="11" w16cid:durableId="1473134033">
    <w:abstractNumId w:val="40"/>
  </w:num>
  <w:num w:numId="12" w16cid:durableId="1385791367">
    <w:abstractNumId w:val="31"/>
  </w:num>
  <w:num w:numId="13" w16cid:durableId="125242778">
    <w:abstractNumId w:val="38"/>
  </w:num>
  <w:num w:numId="14" w16cid:durableId="1725182437">
    <w:abstractNumId w:val="20"/>
  </w:num>
  <w:num w:numId="15" w16cid:durableId="782924245">
    <w:abstractNumId w:val="26"/>
  </w:num>
  <w:num w:numId="16" w16cid:durableId="657078288">
    <w:abstractNumId w:val="16"/>
  </w:num>
  <w:num w:numId="17" w16cid:durableId="12536763">
    <w:abstractNumId w:val="22"/>
  </w:num>
  <w:num w:numId="18" w16cid:durableId="2032222703">
    <w:abstractNumId w:val="45"/>
  </w:num>
  <w:num w:numId="19" w16cid:durableId="184252967">
    <w:abstractNumId w:val="34"/>
  </w:num>
  <w:num w:numId="20" w16cid:durableId="777258025">
    <w:abstractNumId w:val="18"/>
  </w:num>
  <w:num w:numId="21" w16cid:durableId="2115830672">
    <w:abstractNumId w:val="29"/>
  </w:num>
  <w:num w:numId="22" w16cid:durableId="922763778">
    <w:abstractNumId w:val="30"/>
  </w:num>
  <w:num w:numId="23" w16cid:durableId="44526591">
    <w:abstractNumId w:val="33"/>
  </w:num>
  <w:num w:numId="24" w16cid:durableId="780608690">
    <w:abstractNumId w:val="4"/>
  </w:num>
  <w:num w:numId="25" w16cid:durableId="546601945">
    <w:abstractNumId w:val="7"/>
  </w:num>
  <w:num w:numId="26" w16cid:durableId="1673292199">
    <w:abstractNumId w:val="36"/>
  </w:num>
  <w:num w:numId="27" w16cid:durableId="1563904063">
    <w:abstractNumId w:val="17"/>
  </w:num>
  <w:num w:numId="28" w16cid:durableId="1464343538">
    <w:abstractNumId w:val="11"/>
  </w:num>
  <w:num w:numId="29" w16cid:durableId="217060547">
    <w:abstractNumId w:val="39"/>
  </w:num>
  <w:num w:numId="30" w16cid:durableId="1733964574">
    <w:abstractNumId w:val="35"/>
  </w:num>
  <w:num w:numId="31" w16cid:durableId="958415927">
    <w:abstractNumId w:val="24"/>
  </w:num>
  <w:num w:numId="32" w16cid:durableId="209847008">
    <w:abstractNumId w:val="13"/>
  </w:num>
  <w:num w:numId="33" w16cid:durableId="1848210962">
    <w:abstractNumId w:val="37"/>
  </w:num>
  <w:num w:numId="34" w16cid:durableId="2104646465">
    <w:abstractNumId w:val="14"/>
  </w:num>
  <w:num w:numId="35" w16cid:durableId="518157552">
    <w:abstractNumId w:val="15"/>
  </w:num>
  <w:num w:numId="36" w16cid:durableId="985888709">
    <w:abstractNumId w:val="12"/>
  </w:num>
  <w:num w:numId="37" w16cid:durableId="58212224">
    <w:abstractNumId w:val="9"/>
  </w:num>
  <w:num w:numId="38" w16cid:durableId="1711220609">
    <w:abstractNumId w:val="37"/>
  </w:num>
  <w:num w:numId="39" w16cid:durableId="378483301">
    <w:abstractNumId w:val="46"/>
  </w:num>
  <w:num w:numId="40" w16cid:durableId="2050495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7392104">
    <w:abstractNumId w:val="3"/>
  </w:num>
  <w:num w:numId="42" w16cid:durableId="11763855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0793433">
    <w:abstractNumId w:val="19"/>
  </w:num>
  <w:num w:numId="44" w16cid:durableId="2065367731">
    <w:abstractNumId w:val="19"/>
  </w:num>
  <w:num w:numId="45" w16cid:durableId="1790320651">
    <w:abstractNumId w:val="32"/>
  </w:num>
  <w:num w:numId="46" w16cid:durableId="108207203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6C2B"/>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5C9E"/>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083"/>
    <w:rsid w:val="004E5358"/>
    <w:rsid w:val="004E5A42"/>
    <w:rsid w:val="004E6C5A"/>
    <w:rsid w:val="004E770A"/>
    <w:rsid w:val="004F2CA0"/>
    <w:rsid w:val="004F3617"/>
    <w:rsid w:val="004F38D5"/>
    <w:rsid w:val="004F5483"/>
    <w:rsid w:val="005004B5"/>
    <w:rsid w:val="00500874"/>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704"/>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47FEC"/>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EF4"/>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4</TotalTime>
  <Pages>3</Pages>
  <Words>413</Words>
  <Characters>2276</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Jesús Gómez</cp:lastModifiedBy>
  <cp:revision>8</cp:revision>
  <cp:lastPrinted>2013-11-06T08:46:00Z</cp:lastPrinted>
  <dcterms:created xsi:type="dcterms:W3CDTF">2019-02-18T14:38:00Z</dcterms:created>
  <dcterms:modified xsi:type="dcterms:W3CDTF">2022-09-21T10:30:00Z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