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7F8BE326" w14:textId="5A92DA20" w:rsidR="00F14E70" w:rsidRPr="003C1D7D" w:rsidRDefault="00D97FE7" w:rsidP="00F14E70">
      <w:pPr>
        <w:pStyle w:val="Textocomentario"/>
        <w:tabs>
          <w:tab w:val="left" w:pos="2552"/>
          <w:tab w:val="left" w:pos="3686"/>
          <w:tab w:val="left" w:pos="5954"/>
        </w:tabs>
        <w:rPr>
          <w:rFonts w:ascii="Verdana" w:hAnsi="Verdana" w:cs="Calibri"/>
          <w: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r w:rsidR="00F14E70" w:rsidRPr="003C1D7D">
        <w:rPr>
          <w:rFonts w:ascii="Verdana" w:hAnsi="Verdana" w:cs="Calibri"/>
          <w:i/>
          <w:color w:val="808080" w:themeColor="background1" w:themeShade="80"/>
          <w:sz w:val="16"/>
          <w:szCs w:val="16"/>
          <w:lang w:val="en-GB"/>
        </w:rPr>
        <w:t xml:space="preserve">– </w:t>
      </w:r>
      <w:r w:rsidR="00F14E70">
        <w:rPr>
          <w:rFonts w:ascii="Verdana" w:hAnsi="Verdana" w:cs="Calibri"/>
          <w:i/>
          <w:color w:val="808080" w:themeColor="background1" w:themeShade="80"/>
          <w:sz w:val="16"/>
          <w:szCs w:val="16"/>
          <w:lang w:val="en-GB"/>
        </w:rPr>
        <w:t xml:space="preserve">starting and ending dates of the stay at the destination, excluding travel dates </w:t>
      </w:r>
      <w:r w:rsidR="00F14E70" w:rsidRPr="003C1D7D">
        <w:rPr>
          <w:rFonts w:ascii="Verdana" w:hAnsi="Verdana" w:cs="Calibri"/>
          <w:i/>
          <w:color w:val="808080" w:themeColor="background1" w:themeShade="80"/>
          <w:sz w:val="16"/>
          <w:szCs w:val="16"/>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3CC76E8" w:rsidR="00887CE1" w:rsidRPr="007673FA" w:rsidRDefault="00A61BAF" w:rsidP="00A61BAF">
            <w:pPr>
              <w:ind w:right="-245"/>
              <w:jc w:val="left"/>
              <w:rPr>
                <w:rFonts w:ascii="Verdana" w:hAnsi="Verdana" w:cs="Arial"/>
                <w:b/>
                <w:color w:val="002060"/>
                <w:sz w:val="20"/>
                <w:lang w:val="en-GB"/>
              </w:rPr>
            </w:pPr>
            <w:r>
              <w:rPr>
                <w:rFonts w:ascii="Verdana" w:hAnsi="Verdana" w:cs="Arial"/>
                <w:b/>
                <w:color w:val="002060"/>
                <w:sz w:val="20"/>
                <w:lang w:val="en-GB"/>
              </w:rPr>
              <w:t>UNIVERSITY OF CADIZ</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FAA8277" w:rsidR="00887CE1" w:rsidRPr="007673FA" w:rsidRDefault="00A61BAF" w:rsidP="00A07EA6">
            <w:pPr>
              <w:ind w:right="-993"/>
              <w:jc w:val="left"/>
              <w:rPr>
                <w:rFonts w:ascii="Verdana" w:hAnsi="Verdana" w:cs="Arial"/>
                <w:b/>
                <w:color w:val="002060"/>
                <w:sz w:val="20"/>
                <w:lang w:val="en-GB"/>
              </w:rPr>
            </w:pPr>
            <w:proofErr w:type="gramStart"/>
            <w:r w:rsidRPr="00A61BAF">
              <w:rPr>
                <w:rFonts w:ascii="Verdana" w:hAnsi="Verdana" w:cs="Arial"/>
                <w:b/>
                <w:color w:val="002060"/>
                <w:sz w:val="20"/>
                <w:lang w:val="en-GB"/>
              </w:rPr>
              <w:t>E  CADIZ</w:t>
            </w:r>
            <w:proofErr w:type="gramEnd"/>
            <w:r w:rsidRPr="00A61BAF">
              <w:rPr>
                <w:rFonts w:ascii="Verdana" w:hAnsi="Verdana" w:cs="Arial"/>
                <w:b/>
                <w:color w:val="002060"/>
                <w:sz w:val="20"/>
                <w:lang w:val="en-GB"/>
              </w:rPr>
              <w:t>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19E0A4CD" w:rsidR="00377526" w:rsidRPr="007673FA" w:rsidRDefault="00A61BAF" w:rsidP="00A07EA6">
            <w:pPr>
              <w:ind w:right="-993"/>
              <w:jc w:val="center"/>
              <w:rPr>
                <w:rFonts w:ascii="Verdana" w:hAnsi="Verdana" w:cs="Arial"/>
                <w:b/>
                <w:sz w:val="20"/>
                <w:lang w:val="en-GB"/>
              </w:rPr>
            </w:pPr>
            <w:r>
              <w:rPr>
                <w:rFonts w:ascii="Verdana" w:hAnsi="Verdana" w:cs="Arial"/>
                <w:b/>
                <w:sz w:val="20"/>
                <w:lang w:val="en-GB"/>
              </w:rPr>
              <w:t>SPAIN / E</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857E" w14:textId="77777777" w:rsidR="002847AA" w:rsidRDefault="002847AA">
      <w:r>
        <w:separator/>
      </w:r>
    </w:p>
  </w:endnote>
  <w:endnote w:type="continuationSeparator" w:id="0">
    <w:p w14:paraId="3D262E30" w14:textId="77777777" w:rsidR="002847AA" w:rsidRDefault="002847AA">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iedepgin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E9AB" w14:textId="77777777" w:rsidR="002847AA" w:rsidRDefault="002847AA">
      <w:r>
        <w:separator/>
      </w:r>
    </w:p>
  </w:footnote>
  <w:footnote w:type="continuationSeparator" w:id="0">
    <w:p w14:paraId="64170A5D" w14:textId="77777777" w:rsidR="002847AA" w:rsidRDefault="0028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5818428">
    <w:abstractNumId w:val="1"/>
  </w:num>
  <w:num w:numId="2" w16cid:durableId="1688211510">
    <w:abstractNumId w:val="0"/>
  </w:num>
  <w:num w:numId="3" w16cid:durableId="62794956">
    <w:abstractNumId w:val="19"/>
  </w:num>
  <w:num w:numId="4" w16cid:durableId="382876819">
    <w:abstractNumId w:val="28"/>
  </w:num>
  <w:num w:numId="5" w16cid:durableId="1367485757">
    <w:abstractNumId w:val="21"/>
  </w:num>
  <w:num w:numId="6" w16cid:durableId="325862923">
    <w:abstractNumId w:val="27"/>
  </w:num>
  <w:num w:numId="7" w16cid:durableId="1034235693">
    <w:abstractNumId w:val="43"/>
  </w:num>
  <w:num w:numId="8" w16cid:durableId="114107573">
    <w:abstractNumId w:val="44"/>
  </w:num>
  <w:num w:numId="9" w16cid:durableId="1044595862">
    <w:abstractNumId w:val="25"/>
  </w:num>
  <w:num w:numId="10" w16cid:durableId="898974681">
    <w:abstractNumId w:val="42"/>
  </w:num>
  <w:num w:numId="11" w16cid:durableId="840504575">
    <w:abstractNumId w:val="40"/>
  </w:num>
  <w:num w:numId="12" w16cid:durableId="1803647379">
    <w:abstractNumId w:val="31"/>
  </w:num>
  <w:num w:numId="13" w16cid:durableId="960846179">
    <w:abstractNumId w:val="38"/>
  </w:num>
  <w:num w:numId="14" w16cid:durableId="655718900">
    <w:abstractNumId w:val="20"/>
  </w:num>
  <w:num w:numId="15" w16cid:durableId="638531371">
    <w:abstractNumId w:val="26"/>
  </w:num>
  <w:num w:numId="16" w16cid:durableId="1570263171">
    <w:abstractNumId w:val="16"/>
  </w:num>
  <w:num w:numId="17" w16cid:durableId="1960719341">
    <w:abstractNumId w:val="22"/>
  </w:num>
  <w:num w:numId="18" w16cid:durableId="2041515303">
    <w:abstractNumId w:val="45"/>
  </w:num>
  <w:num w:numId="19" w16cid:durableId="1827936438">
    <w:abstractNumId w:val="34"/>
  </w:num>
  <w:num w:numId="20" w16cid:durableId="951206592">
    <w:abstractNumId w:val="18"/>
  </w:num>
  <w:num w:numId="21" w16cid:durableId="456989649">
    <w:abstractNumId w:val="29"/>
  </w:num>
  <w:num w:numId="22" w16cid:durableId="1213931511">
    <w:abstractNumId w:val="30"/>
  </w:num>
  <w:num w:numId="23" w16cid:durableId="7408437">
    <w:abstractNumId w:val="33"/>
  </w:num>
  <w:num w:numId="24" w16cid:durableId="1194685618">
    <w:abstractNumId w:val="4"/>
  </w:num>
  <w:num w:numId="25" w16cid:durableId="1415124361">
    <w:abstractNumId w:val="7"/>
  </w:num>
  <w:num w:numId="26" w16cid:durableId="1415862507">
    <w:abstractNumId w:val="36"/>
  </w:num>
  <w:num w:numId="27" w16cid:durableId="319582185">
    <w:abstractNumId w:val="17"/>
  </w:num>
  <w:num w:numId="28" w16cid:durableId="1897473496">
    <w:abstractNumId w:val="11"/>
  </w:num>
  <w:num w:numId="29" w16cid:durableId="651443229">
    <w:abstractNumId w:val="39"/>
  </w:num>
  <w:num w:numId="30" w16cid:durableId="1739328945">
    <w:abstractNumId w:val="35"/>
  </w:num>
  <w:num w:numId="31" w16cid:durableId="11954146">
    <w:abstractNumId w:val="24"/>
  </w:num>
  <w:num w:numId="32" w16cid:durableId="1452868073">
    <w:abstractNumId w:val="13"/>
  </w:num>
  <w:num w:numId="33" w16cid:durableId="2126188794">
    <w:abstractNumId w:val="37"/>
  </w:num>
  <w:num w:numId="34" w16cid:durableId="29183869">
    <w:abstractNumId w:val="14"/>
  </w:num>
  <w:num w:numId="35" w16cid:durableId="717317885">
    <w:abstractNumId w:val="15"/>
  </w:num>
  <w:num w:numId="36" w16cid:durableId="1470979716">
    <w:abstractNumId w:val="12"/>
  </w:num>
  <w:num w:numId="37" w16cid:durableId="350303167">
    <w:abstractNumId w:val="9"/>
  </w:num>
  <w:num w:numId="38" w16cid:durableId="931931068">
    <w:abstractNumId w:val="37"/>
  </w:num>
  <w:num w:numId="39" w16cid:durableId="302850616">
    <w:abstractNumId w:val="46"/>
  </w:num>
  <w:num w:numId="40" w16cid:durableId="13993560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333888">
    <w:abstractNumId w:val="3"/>
  </w:num>
  <w:num w:numId="42" w16cid:durableId="1865365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0936586">
    <w:abstractNumId w:val="19"/>
  </w:num>
  <w:num w:numId="44" w16cid:durableId="1385064654">
    <w:abstractNumId w:val="19"/>
  </w:num>
  <w:num w:numId="45" w16cid:durableId="516040767">
    <w:abstractNumId w:val="32"/>
  </w:num>
  <w:num w:numId="46" w16cid:durableId="171200136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7AA"/>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BAF"/>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E70"/>
    <w:rsid w:val="00F1587C"/>
    <w:rsid w:val="00F16E26"/>
    <w:rsid w:val="00F16F70"/>
    <w:rsid w:val="00F2115D"/>
    <w:rsid w:val="00F21AD6"/>
    <w:rsid w:val="00F2349D"/>
    <w:rsid w:val="00F23EDB"/>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3</Pages>
  <Words>410</Words>
  <Characters>2260</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Jesús Gómez</cp:lastModifiedBy>
  <cp:revision>4</cp:revision>
  <cp:lastPrinted>2013-11-06T08:46:00Z</cp:lastPrinted>
  <dcterms:created xsi:type="dcterms:W3CDTF">2020-02-12T13:44:00Z</dcterms:created>
  <dcterms:modified xsi:type="dcterms:W3CDTF">2022-09-19T10:35:00Z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