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05CEFC19" w:rsidR="00252D45" w:rsidRDefault="00252D45" w:rsidP="00B223B0">
      <w:pPr>
        <w:pStyle w:val="Textocomentario"/>
        <w:tabs>
          <w:tab w:val="left" w:pos="2552"/>
          <w:tab w:val="left" w:pos="3686"/>
          <w:tab w:val="left" w:pos="5954"/>
        </w:tabs>
        <w:spacing w:after="0"/>
        <w:rPr>
          <w:rFonts w:ascii="Verdana" w:hAnsi="Verdana" w:cs="Calibri"/>
          <w: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43E54DA4" w14:textId="77777777" w:rsidR="008D7BEE" w:rsidRPr="003C1D7D" w:rsidRDefault="008D7BEE" w:rsidP="008D7BEE">
      <w:pPr>
        <w:pStyle w:val="Textocomentario"/>
        <w:tabs>
          <w:tab w:val="left" w:pos="2552"/>
          <w:tab w:val="left" w:pos="3686"/>
          <w:tab w:val="left" w:pos="5954"/>
        </w:tabs>
        <w:spacing w:after="0"/>
        <w:rPr>
          <w:rFonts w:ascii="Verdana" w:hAnsi="Verdana" w:cs="Calibri"/>
          <w:i/>
          <w:lang w:val="en-GB"/>
        </w:rPr>
      </w:pPr>
      <w:r w:rsidRPr="003C1D7D">
        <w:rPr>
          <w:rFonts w:ascii="Verdana" w:hAnsi="Verdana" w:cs="Calibri"/>
          <w:i/>
          <w:color w:val="808080" w:themeColor="background1" w:themeShade="80"/>
          <w:sz w:val="16"/>
          <w:szCs w:val="16"/>
          <w:lang w:val="en-GB"/>
        </w:rPr>
        <w:t xml:space="preserve">– </w:t>
      </w:r>
      <w:r>
        <w:rPr>
          <w:rFonts w:ascii="Verdana" w:hAnsi="Verdana" w:cs="Calibri"/>
          <w:i/>
          <w:color w:val="808080" w:themeColor="background1" w:themeShade="80"/>
          <w:sz w:val="16"/>
          <w:szCs w:val="16"/>
          <w:lang w:val="en-GB"/>
        </w:rPr>
        <w:t xml:space="preserve">starting and ending dates of the stay at the destination, excluding travel dates </w:t>
      </w:r>
      <w:r w:rsidRPr="003C1D7D">
        <w:rPr>
          <w:rFonts w:ascii="Verdana" w:hAnsi="Verdana" w:cs="Calibri"/>
          <w:i/>
          <w:color w:val="808080" w:themeColor="background1" w:themeShade="80"/>
          <w:sz w:val="16"/>
          <w:szCs w:val="16"/>
          <w:lang w:val="en-GB"/>
        </w:rPr>
        <w:t>-</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136EDFC2"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160F4B">
              <w:rPr>
                <w:rFonts w:ascii="Verdana" w:hAnsi="Verdana" w:cs="Arial"/>
                <w:color w:val="002060"/>
                <w:sz w:val="20"/>
                <w:lang w:val="en-GB"/>
              </w:rPr>
              <w:t>22</w:t>
            </w:r>
            <w:r w:rsidRPr="007673FA">
              <w:rPr>
                <w:rFonts w:ascii="Verdana" w:hAnsi="Verdana" w:cs="Arial"/>
                <w:color w:val="002060"/>
                <w:sz w:val="20"/>
                <w:lang w:val="en-GB"/>
              </w:rPr>
              <w:t>/20</w:t>
            </w:r>
            <w:r w:rsidR="00160F4B">
              <w:rPr>
                <w:rFonts w:ascii="Verdana" w:hAnsi="Verdana" w:cs="Arial"/>
                <w:color w:val="002060"/>
                <w:sz w:val="20"/>
                <w:lang w:val="en-GB"/>
              </w:rPr>
              <w:t>23</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2619D57" w:rsidR="00116FBB" w:rsidRPr="005E466D" w:rsidRDefault="00795BE1"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UNIVERSITY OF CÁDIZ</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1278E0A2" w:rsidR="007967A9" w:rsidRPr="005E466D" w:rsidRDefault="00795BE1" w:rsidP="00107B17">
            <w:pPr>
              <w:shd w:val="clear" w:color="auto" w:fill="FFFFFF"/>
              <w:ind w:right="-993"/>
              <w:jc w:val="left"/>
              <w:rPr>
                <w:rFonts w:ascii="Verdana" w:hAnsi="Verdana" w:cs="Arial"/>
                <w:b/>
                <w:color w:val="002060"/>
                <w:sz w:val="20"/>
                <w:lang w:val="en-GB"/>
              </w:rPr>
            </w:pPr>
            <w:proofErr w:type="gramStart"/>
            <w:r w:rsidRPr="00795BE1">
              <w:rPr>
                <w:rFonts w:ascii="Verdana" w:hAnsi="Verdana" w:cs="Arial"/>
                <w:b/>
                <w:color w:val="002060"/>
                <w:sz w:val="20"/>
                <w:lang w:val="en-GB"/>
              </w:rPr>
              <w:t>E  CADIZ</w:t>
            </w:r>
            <w:proofErr w:type="gramEnd"/>
            <w:r w:rsidRPr="00795BE1">
              <w:rPr>
                <w:rFonts w:ascii="Verdana" w:hAnsi="Verdana" w:cs="Arial"/>
                <w:b/>
                <w:color w:val="002060"/>
                <w:sz w:val="20"/>
                <w:lang w:val="en-GB"/>
              </w:rPr>
              <w:t>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7DA19C4F" w:rsidR="007967A9" w:rsidRPr="005E466D" w:rsidRDefault="00795BE1" w:rsidP="00107B17">
            <w:pPr>
              <w:shd w:val="clear" w:color="auto" w:fill="FFFFFF"/>
              <w:ind w:right="-993"/>
              <w:jc w:val="center"/>
              <w:rPr>
                <w:rFonts w:ascii="Verdana" w:hAnsi="Verdana" w:cs="Arial"/>
                <w:b/>
                <w:sz w:val="20"/>
                <w:lang w:val="en-GB"/>
              </w:rPr>
            </w:pPr>
            <w:r>
              <w:rPr>
                <w:rFonts w:ascii="Verdana" w:hAnsi="Verdana" w:cs="Arial"/>
                <w:b/>
                <w:sz w:val="20"/>
                <w:lang w:val="en-GB"/>
              </w:rPr>
              <w:t>SPAIN / E</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28" w:type="dxa"/>
            <w:shd w:val="clear" w:color="auto" w:fill="FFFFFF"/>
          </w:tcPr>
          <w:p w14:paraId="7F97F706" w14:textId="7F2D7F52" w:rsidR="006F285A" w:rsidRDefault="0000000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0000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34C57" w14:textId="77777777" w:rsidR="00203D18" w:rsidRDefault="00203D18">
      <w:r>
        <w:separator/>
      </w:r>
    </w:p>
  </w:endnote>
  <w:endnote w:type="continuationSeparator" w:id="0">
    <w:p w14:paraId="3C616A79" w14:textId="77777777" w:rsidR="00203D18" w:rsidRDefault="00203D18">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67CFC75B" w:rsidR="0081766A" w:rsidRDefault="0081766A">
        <w:pPr>
          <w:pStyle w:val="Piedepgina"/>
          <w:jc w:val="center"/>
        </w:pPr>
        <w:r>
          <w:fldChar w:fldCharType="begin"/>
        </w:r>
        <w:r>
          <w:instrText xml:space="preserve"> PAGE   \* MERGEFORMAT </w:instrText>
        </w:r>
        <w:r>
          <w:fldChar w:fldCharType="separate"/>
        </w:r>
        <w:r w:rsidR="00E837C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79E41" w14:textId="77777777" w:rsidR="00203D18" w:rsidRDefault="00203D18">
      <w:r>
        <w:separator/>
      </w:r>
    </w:p>
  </w:footnote>
  <w:footnote w:type="continuationSeparator" w:id="0">
    <w:p w14:paraId="6A4C3172" w14:textId="77777777" w:rsidR="00203D18" w:rsidRDefault="00203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&#13;&#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135331">
    <w:abstractNumId w:val="1"/>
  </w:num>
  <w:num w:numId="2" w16cid:durableId="1695885416">
    <w:abstractNumId w:val="0"/>
  </w:num>
  <w:num w:numId="3" w16cid:durableId="114719247">
    <w:abstractNumId w:val="18"/>
  </w:num>
  <w:num w:numId="4" w16cid:durableId="722102204">
    <w:abstractNumId w:val="27"/>
  </w:num>
  <w:num w:numId="5" w16cid:durableId="170066714">
    <w:abstractNumId w:val="20"/>
  </w:num>
  <w:num w:numId="6" w16cid:durableId="1187258694">
    <w:abstractNumId w:val="26"/>
  </w:num>
  <w:num w:numId="7" w16cid:durableId="2047900831">
    <w:abstractNumId w:val="42"/>
  </w:num>
  <w:num w:numId="8" w16cid:durableId="456991229">
    <w:abstractNumId w:val="43"/>
  </w:num>
  <w:num w:numId="9" w16cid:durableId="1102191315">
    <w:abstractNumId w:val="24"/>
  </w:num>
  <w:num w:numId="10" w16cid:durableId="1790510802">
    <w:abstractNumId w:val="41"/>
  </w:num>
  <w:num w:numId="11" w16cid:durableId="340546542">
    <w:abstractNumId w:val="39"/>
  </w:num>
  <w:num w:numId="12" w16cid:durableId="1996713458">
    <w:abstractNumId w:val="30"/>
  </w:num>
  <w:num w:numId="13" w16cid:durableId="867598006">
    <w:abstractNumId w:val="37"/>
  </w:num>
  <w:num w:numId="14" w16cid:durableId="991565347">
    <w:abstractNumId w:val="19"/>
  </w:num>
  <w:num w:numId="15" w16cid:durableId="1891458878">
    <w:abstractNumId w:val="25"/>
  </w:num>
  <w:num w:numId="16" w16cid:durableId="1857037610">
    <w:abstractNumId w:val="15"/>
  </w:num>
  <w:num w:numId="17" w16cid:durableId="1838960280">
    <w:abstractNumId w:val="21"/>
  </w:num>
  <w:num w:numId="18" w16cid:durableId="2094231959">
    <w:abstractNumId w:val="44"/>
  </w:num>
  <w:num w:numId="19" w16cid:durableId="605892738">
    <w:abstractNumId w:val="33"/>
  </w:num>
  <w:num w:numId="20" w16cid:durableId="1879078470">
    <w:abstractNumId w:val="17"/>
  </w:num>
  <w:num w:numId="21" w16cid:durableId="594821849">
    <w:abstractNumId w:val="28"/>
  </w:num>
  <w:num w:numId="22" w16cid:durableId="122624291">
    <w:abstractNumId w:val="29"/>
  </w:num>
  <w:num w:numId="23" w16cid:durableId="1488745603">
    <w:abstractNumId w:val="32"/>
  </w:num>
  <w:num w:numId="24" w16cid:durableId="1271164169">
    <w:abstractNumId w:val="4"/>
  </w:num>
  <w:num w:numId="25" w16cid:durableId="769424228">
    <w:abstractNumId w:val="7"/>
  </w:num>
  <w:num w:numId="26" w16cid:durableId="465316548">
    <w:abstractNumId w:val="35"/>
  </w:num>
  <w:num w:numId="27" w16cid:durableId="2102680945">
    <w:abstractNumId w:val="16"/>
  </w:num>
  <w:num w:numId="28" w16cid:durableId="117644331">
    <w:abstractNumId w:val="10"/>
  </w:num>
  <w:num w:numId="29" w16cid:durableId="2047558230">
    <w:abstractNumId w:val="38"/>
  </w:num>
  <w:num w:numId="30" w16cid:durableId="670834361">
    <w:abstractNumId w:val="34"/>
  </w:num>
  <w:num w:numId="31" w16cid:durableId="698746147">
    <w:abstractNumId w:val="23"/>
  </w:num>
  <w:num w:numId="32" w16cid:durableId="376705511">
    <w:abstractNumId w:val="12"/>
  </w:num>
  <w:num w:numId="33" w16cid:durableId="302590376">
    <w:abstractNumId w:val="36"/>
  </w:num>
  <w:num w:numId="34" w16cid:durableId="269238193">
    <w:abstractNumId w:val="13"/>
  </w:num>
  <w:num w:numId="35" w16cid:durableId="1149593732">
    <w:abstractNumId w:val="14"/>
  </w:num>
  <w:num w:numId="36" w16cid:durableId="1981766071">
    <w:abstractNumId w:val="11"/>
  </w:num>
  <w:num w:numId="37" w16cid:durableId="1746997003">
    <w:abstractNumId w:val="9"/>
  </w:num>
  <w:num w:numId="38" w16cid:durableId="111291316">
    <w:abstractNumId w:val="36"/>
  </w:num>
  <w:num w:numId="39" w16cid:durableId="1797016832">
    <w:abstractNumId w:val="45"/>
  </w:num>
  <w:num w:numId="40" w16cid:durableId="113648279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66422804">
    <w:abstractNumId w:val="3"/>
  </w:num>
  <w:num w:numId="42" w16cid:durableId="21285442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14664783">
    <w:abstractNumId w:val="18"/>
  </w:num>
  <w:num w:numId="44" w16cid:durableId="1354916634">
    <w:abstractNumId w:val="18"/>
  </w:num>
  <w:num w:numId="45" w16cid:durableId="1852061240">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0F4B"/>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3D18"/>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139"/>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5BE1"/>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D7BEE"/>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2D2F"/>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48402E83-AAA3-4B48-AAA5-2D28CC87E6DE}">
  <ds:schemaRefs>
    <ds:schemaRef ds:uri="http://schemas.openxmlformats.org/officeDocument/2006/bibliography"/>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C:\Program Files (x86)\DIaLOGIKa\Eurolook\Templates\Eurolook.dotm</Template>
  <TotalTime>1</TotalTime>
  <Pages>4</Pages>
  <Words>471</Words>
  <Characters>2596</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3061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Jesús Gómez</cp:lastModifiedBy>
  <cp:revision>5</cp:revision>
  <cp:lastPrinted>2018-03-16T17:29:00Z</cp:lastPrinted>
  <dcterms:created xsi:type="dcterms:W3CDTF">2020-02-12T13:48:00Z</dcterms:created>
  <dcterms:modified xsi:type="dcterms:W3CDTF">2022-09-19T10:34:00Z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