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1D3F689" w:rsidR="00252D45" w:rsidRPr="003C1D7D"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r w:rsidR="003C1D7D">
        <w:rPr>
          <w:rFonts w:ascii="Verdana" w:hAnsi="Verdana" w:cs="Calibri"/>
          <w:i/>
          <w:lang w:val="en-GB"/>
        </w:rPr>
        <w:t xml:space="preserve"> </w:t>
      </w:r>
      <w:r w:rsidR="003C1D7D" w:rsidRPr="003C1D7D">
        <w:rPr>
          <w:rFonts w:ascii="Verdana" w:hAnsi="Verdana" w:cs="Calibri"/>
          <w:i/>
          <w:color w:val="808080" w:themeColor="background1" w:themeShade="80"/>
          <w:sz w:val="16"/>
          <w:szCs w:val="16"/>
          <w:lang w:val="en-GB"/>
        </w:rPr>
        <w:t xml:space="preserve">– </w:t>
      </w:r>
      <w:r w:rsidR="003C1D7D">
        <w:rPr>
          <w:rFonts w:ascii="Verdana" w:hAnsi="Verdana" w:cs="Calibri"/>
          <w:i/>
          <w:color w:val="808080" w:themeColor="background1" w:themeShade="80"/>
          <w:sz w:val="16"/>
          <w:szCs w:val="16"/>
          <w:lang w:val="en-GB"/>
        </w:rPr>
        <w:t>starting and ending dates of the stay at the destination, excluding travel da</w:t>
      </w:r>
      <w:r w:rsidR="00AC30C4">
        <w:rPr>
          <w:rFonts w:ascii="Verdana" w:hAnsi="Verdana" w:cs="Calibri"/>
          <w:i/>
          <w:color w:val="808080" w:themeColor="background1" w:themeShade="80"/>
          <w:sz w:val="16"/>
          <w:szCs w:val="16"/>
          <w:lang w:val="en-GB"/>
        </w:rPr>
        <w:t>ys</w:t>
      </w:r>
      <w:r w:rsidR="003C1D7D">
        <w:rPr>
          <w:rFonts w:ascii="Verdana" w:hAnsi="Verdana" w:cs="Calibri"/>
          <w:i/>
          <w:color w:val="808080" w:themeColor="background1" w:themeShade="80"/>
          <w:sz w:val="16"/>
          <w:szCs w:val="16"/>
          <w:lang w:val="en-GB"/>
        </w:rPr>
        <w:t xml:space="preserve"> </w:t>
      </w:r>
      <w:r w:rsidR="003C1D7D" w:rsidRPr="003C1D7D">
        <w:rPr>
          <w:rFonts w:ascii="Verdana" w:hAnsi="Verdana" w:cs="Calibri"/>
          <w:i/>
          <w:color w:val="808080" w:themeColor="background1" w:themeShade="80"/>
          <w:sz w:val="16"/>
          <w:szCs w:val="16"/>
          <w:lang w:val="en-GB"/>
        </w:rPr>
        <w:t>-</w:t>
      </w:r>
    </w:p>
    <w:p w14:paraId="46FA2866" w14:textId="77777777" w:rsidR="003C1D7D" w:rsidRDefault="003C1D7D" w:rsidP="00B223B0">
      <w:pPr>
        <w:pStyle w:val="Textocomentario"/>
        <w:tabs>
          <w:tab w:val="left" w:pos="2552"/>
          <w:tab w:val="left" w:pos="3686"/>
          <w:tab w:val="left" w:pos="5954"/>
        </w:tabs>
        <w:spacing w:after="0"/>
        <w:rPr>
          <w:rFonts w:ascii="Verdana" w:hAnsi="Verdana" w:cs="Calibri"/>
          <w:lang w:val="en-GB"/>
        </w:rPr>
      </w:pPr>
    </w:p>
    <w:p w14:paraId="3AAB224B" w14:textId="50E0466A"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0C853EB" w:rsidR="00116FBB" w:rsidRPr="005E466D" w:rsidRDefault="00636BBF"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CADIZ</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3F9089E" w:rsidR="007967A9" w:rsidRPr="005E466D" w:rsidRDefault="00636BBF" w:rsidP="00107B17">
            <w:pPr>
              <w:shd w:val="clear" w:color="auto" w:fill="FFFFFF"/>
              <w:ind w:right="-993"/>
              <w:jc w:val="left"/>
              <w:rPr>
                <w:rFonts w:ascii="Verdana" w:hAnsi="Verdana" w:cs="Arial"/>
                <w:b/>
                <w:color w:val="002060"/>
                <w:sz w:val="20"/>
                <w:lang w:val="en-GB"/>
              </w:rPr>
            </w:pPr>
            <w:proofErr w:type="gramStart"/>
            <w:r w:rsidRPr="00636BBF">
              <w:rPr>
                <w:rFonts w:ascii="Verdana" w:hAnsi="Verdana" w:cs="Arial"/>
                <w:b/>
                <w:color w:val="002060"/>
                <w:sz w:val="20"/>
                <w:lang w:val="en-GB"/>
              </w:rPr>
              <w:t>E  CADIZ</w:t>
            </w:r>
            <w:proofErr w:type="gramEnd"/>
            <w:r w:rsidRPr="00636BBF">
              <w:rPr>
                <w:rFonts w:ascii="Verdana" w:hAnsi="Verdana" w:cs="Arial"/>
                <w:b/>
                <w:color w:val="002060"/>
                <w:sz w:val="20"/>
                <w:lang w:val="en-GB"/>
              </w:rPr>
              <w:t>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54E7FEE1" w:rsidR="007967A9" w:rsidRPr="005E466D" w:rsidRDefault="00636BBF" w:rsidP="00107B17">
            <w:pPr>
              <w:shd w:val="clear" w:color="auto" w:fill="FFFFFF"/>
              <w:ind w:right="-993"/>
              <w:jc w:val="center"/>
              <w:rPr>
                <w:rFonts w:ascii="Verdana" w:hAnsi="Verdana" w:cs="Arial"/>
                <w:b/>
                <w:sz w:val="20"/>
                <w:lang w:val="en-GB"/>
              </w:rPr>
            </w:pPr>
            <w:r>
              <w:rPr>
                <w:rFonts w:ascii="Verdana" w:hAnsi="Verdana" w:cs="Arial"/>
                <w:b/>
                <w:sz w:val="20"/>
                <w:lang w:val="en-GB"/>
              </w:rPr>
              <w:t>SPAIN</w:t>
            </w:r>
            <w:r w:rsidR="0036112C">
              <w:rPr>
                <w:rFonts w:ascii="Verdana" w:hAnsi="Verdana" w:cs="Arial"/>
                <w:b/>
                <w:sz w:val="20"/>
                <w:lang w:val="en-GB"/>
              </w:rPr>
              <w:t>/E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98A2" w14:textId="77777777" w:rsidR="000C71E6" w:rsidRDefault="000C71E6">
      <w:r>
        <w:separator/>
      </w:r>
    </w:p>
  </w:endnote>
  <w:endnote w:type="continuationSeparator" w:id="0">
    <w:p w14:paraId="619E0956" w14:textId="77777777" w:rsidR="000C71E6" w:rsidRDefault="000C71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Piedepgina"/>
          <w:jc w:val="center"/>
        </w:pPr>
        <w:r>
          <w:fldChar w:fldCharType="begin"/>
        </w:r>
        <w:r>
          <w:instrText xml:space="preserve"> PAGE   \* MERGEFORMAT </w:instrText>
        </w:r>
        <w:r>
          <w:fldChar w:fldCharType="separate"/>
        </w:r>
        <w:r w:rsidR="00795C1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5D9F" w14:textId="77777777" w:rsidR="000C71E6" w:rsidRDefault="000C71E6">
      <w:r>
        <w:separator/>
      </w:r>
    </w:p>
  </w:footnote>
  <w:footnote w:type="continuationSeparator" w:id="0">
    <w:p w14:paraId="777F4633" w14:textId="77777777" w:rsidR="000C71E6" w:rsidRDefault="000C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3251728">
    <w:abstractNumId w:val="1"/>
  </w:num>
  <w:num w:numId="2" w16cid:durableId="1792017569">
    <w:abstractNumId w:val="0"/>
  </w:num>
  <w:num w:numId="3" w16cid:durableId="1634602819">
    <w:abstractNumId w:val="18"/>
  </w:num>
  <w:num w:numId="4" w16cid:durableId="1264726672">
    <w:abstractNumId w:val="27"/>
  </w:num>
  <w:num w:numId="5" w16cid:durableId="29258829">
    <w:abstractNumId w:val="20"/>
  </w:num>
  <w:num w:numId="6" w16cid:durableId="1034113592">
    <w:abstractNumId w:val="26"/>
  </w:num>
  <w:num w:numId="7" w16cid:durableId="1273124844">
    <w:abstractNumId w:val="42"/>
  </w:num>
  <w:num w:numId="8" w16cid:durableId="143861590">
    <w:abstractNumId w:val="43"/>
  </w:num>
  <w:num w:numId="9" w16cid:durableId="633214305">
    <w:abstractNumId w:val="24"/>
  </w:num>
  <w:num w:numId="10" w16cid:durableId="2106270493">
    <w:abstractNumId w:val="41"/>
  </w:num>
  <w:num w:numId="11" w16cid:durableId="644744246">
    <w:abstractNumId w:val="39"/>
  </w:num>
  <w:num w:numId="12" w16cid:durableId="439836409">
    <w:abstractNumId w:val="30"/>
  </w:num>
  <w:num w:numId="13" w16cid:durableId="2000695984">
    <w:abstractNumId w:val="37"/>
  </w:num>
  <w:num w:numId="14" w16cid:durableId="748624343">
    <w:abstractNumId w:val="19"/>
  </w:num>
  <w:num w:numId="15" w16cid:durableId="922447744">
    <w:abstractNumId w:val="25"/>
  </w:num>
  <w:num w:numId="16" w16cid:durableId="688677283">
    <w:abstractNumId w:val="15"/>
  </w:num>
  <w:num w:numId="17" w16cid:durableId="1757938016">
    <w:abstractNumId w:val="21"/>
  </w:num>
  <w:num w:numId="18" w16cid:durableId="1073434615">
    <w:abstractNumId w:val="44"/>
  </w:num>
  <w:num w:numId="19" w16cid:durableId="1206673802">
    <w:abstractNumId w:val="33"/>
  </w:num>
  <w:num w:numId="20" w16cid:durableId="1050762782">
    <w:abstractNumId w:val="17"/>
  </w:num>
  <w:num w:numId="21" w16cid:durableId="190148454">
    <w:abstractNumId w:val="28"/>
  </w:num>
  <w:num w:numId="22" w16cid:durableId="571503293">
    <w:abstractNumId w:val="29"/>
  </w:num>
  <w:num w:numId="23" w16cid:durableId="932319052">
    <w:abstractNumId w:val="32"/>
  </w:num>
  <w:num w:numId="24" w16cid:durableId="1370573781">
    <w:abstractNumId w:val="4"/>
  </w:num>
  <w:num w:numId="25" w16cid:durableId="309945684">
    <w:abstractNumId w:val="7"/>
  </w:num>
  <w:num w:numId="26" w16cid:durableId="270404402">
    <w:abstractNumId w:val="35"/>
  </w:num>
  <w:num w:numId="27" w16cid:durableId="94519377">
    <w:abstractNumId w:val="16"/>
  </w:num>
  <w:num w:numId="28" w16cid:durableId="2091535000">
    <w:abstractNumId w:val="10"/>
  </w:num>
  <w:num w:numId="29" w16cid:durableId="473763135">
    <w:abstractNumId w:val="38"/>
  </w:num>
  <w:num w:numId="30" w16cid:durableId="1587038044">
    <w:abstractNumId w:val="34"/>
  </w:num>
  <w:num w:numId="31" w16cid:durableId="419063691">
    <w:abstractNumId w:val="23"/>
  </w:num>
  <w:num w:numId="32" w16cid:durableId="621308171">
    <w:abstractNumId w:val="12"/>
  </w:num>
  <w:num w:numId="33" w16cid:durableId="432894449">
    <w:abstractNumId w:val="36"/>
  </w:num>
  <w:num w:numId="34" w16cid:durableId="1098940413">
    <w:abstractNumId w:val="13"/>
  </w:num>
  <w:num w:numId="35" w16cid:durableId="2128424004">
    <w:abstractNumId w:val="14"/>
  </w:num>
  <w:num w:numId="36" w16cid:durableId="532157725">
    <w:abstractNumId w:val="11"/>
  </w:num>
  <w:num w:numId="37" w16cid:durableId="349533048">
    <w:abstractNumId w:val="9"/>
  </w:num>
  <w:num w:numId="38" w16cid:durableId="1965695398">
    <w:abstractNumId w:val="36"/>
  </w:num>
  <w:num w:numId="39" w16cid:durableId="1568955341">
    <w:abstractNumId w:val="45"/>
  </w:num>
  <w:num w:numId="40" w16cid:durableId="18624688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407912">
    <w:abstractNumId w:val="3"/>
  </w:num>
  <w:num w:numId="42" w16cid:durableId="14671625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0377603">
    <w:abstractNumId w:val="18"/>
  </w:num>
  <w:num w:numId="44" w16cid:durableId="2012946411">
    <w:abstractNumId w:val="18"/>
  </w:num>
  <w:num w:numId="45" w16cid:durableId="105277646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1E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12C"/>
    <w:rsid w:val="00361777"/>
    <w:rsid w:val="00363AEC"/>
    <w:rsid w:val="00363D33"/>
    <w:rsid w:val="00364CD8"/>
    <w:rsid w:val="00370AE6"/>
    <w:rsid w:val="0037192C"/>
    <w:rsid w:val="00371C48"/>
    <w:rsid w:val="003752F8"/>
    <w:rsid w:val="003764D3"/>
    <w:rsid w:val="00376BFB"/>
    <w:rsid w:val="003774C4"/>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D7D"/>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BC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BBF"/>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0C4"/>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70A1"/>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793FCFB9-D8A0-4440-851D-417348E6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36AF6237-373D-43DE-ADDE-4A515363DED3}">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3</TotalTime>
  <Pages>5</Pages>
  <Words>514</Words>
  <Characters>2831</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Jesús Gómez</cp:lastModifiedBy>
  <cp:revision>6</cp:revision>
  <cp:lastPrinted>2018-03-16T17:29:00Z</cp:lastPrinted>
  <dcterms:created xsi:type="dcterms:W3CDTF">2021-09-02T07:48:00Z</dcterms:created>
  <dcterms:modified xsi:type="dcterms:W3CDTF">2022-09-19T10:30:00Z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