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062F5741"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D53F13">
        <w:rPr>
          <w:rFonts w:ascii="Verdana" w:hAnsi="Verdana" w:cs="Calibri"/>
          <w:i/>
          <w:lang w:val="en-GB"/>
        </w:rPr>
        <w:t>16</w:t>
      </w:r>
      <w:r w:rsidRPr="00F550D9">
        <w:rPr>
          <w:rFonts w:ascii="Verdana" w:hAnsi="Verdana" w:cs="Calibri"/>
          <w:i/>
          <w:lang w:val="en-GB"/>
        </w:rPr>
        <w:t>/</w:t>
      </w:r>
      <w:r w:rsidR="00D53F13">
        <w:rPr>
          <w:rFonts w:ascii="Verdana" w:hAnsi="Verdana" w:cs="Calibri"/>
          <w:i/>
          <w:lang w:val="en-GB"/>
        </w:rPr>
        <w:t>05</w:t>
      </w:r>
      <w:r w:rsidRPr="00F550D9">
        <w:rPr>
          <w:rFonts w:ascii="Verdana" w:hAnsi="Verdana" w:cs="Calibri"/>
          <w:i/>
          <w:lang w:val="en-GB"/>
        </w:rPr>
        <w:t>/</w:t>
      </w:r>
      <w:r w:rsidR="00D53F13">
        <w:rPr>
          <w:rFonts w:ascii="Verdana" w:hAnsi="Verdana" w:cs="Calibri"/>
          <w:i/>
          <w:lang w:val="en-GB"/>
        </w:rPr>
        <w:t>2021</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D53F13">
        <w:rPr>
          <w:rFonts w:ascii="Verdana" w:hAnsi="Verdana" w:cs="Calibri"/>
          <w:i/>
          <w:lang w:val="en-GB"/>
        </w:rPr>
        <w:t>20</w:t>
      </w:r>
      <w:r w:rsidRPr="00F550D9">
        <w:rPr>
          <w:rFonts w:ascii="Verdana" w:hAnsi="Verdana" w:cs="Calibri"/>
          <w:i/>
          <w:lang w:val="en-GB"/>
        </w:rPr>
        <w:t>/</w:t>
      </w:r>
      <w:r w:rsidR="00D53F13">
        <w:rPr>
          <w:rFonts w:ascii="Verdana" w:hAnsi="Verdana" w:cs="Calibri"/>
          <w:i/>
          <w:lang w:val="en-GB"/>
        </w:rPr>
        <w:t>05</w:t>
      </w:r>
      <w:r w:rsidRPr="00F550D9">
        <w:rPr>
          <w:rFonts w:ascii="Verdana" w:hAnsi="Verdana" w:cs="Calibri"/>
          <w:i/>
          <w:lang w:val="en-GB"/>
        </w:rPr>
        <w:t>/</w:t>
      </w:r>
      <w:r w:rsidR="00D53F13">
        <w:rPr>
          <w:rFonts w:ascii="Verdana" w:hAnsi="Verdana" w:cs="Calibri"/>
          <w:i/>
          <w:lang w:val="en-GB"/>
        </w:rPr>
        <w:t>2021</w:t>
      </w:r>
      <w:r w:rsidRPr="00F550D9">
        <w:rPr>
          <w:rFonts w:ascii="Verdana" w:hAnsi="Verdana" w:cs="Calibri"/>
          <w:i/>
          <w:lang w:val="en-GB"/>
        </w:rPr>
        <w:t>]</w:t>
      </w:r>
    </w:p>
    <w:p w14:paraId="5D72C547" w14:textId="7C5E374D"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D53F13">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83D6E48"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0D915915" w:rsidR="00887CE1" w:rsidRPr="00D53F13" w:rsidRDefault="00887CE1" w:rsidP="00D53F13">
            <w:pPr>
              <w:spacing w:after="0"/>
              <w:ind w:right="-992"/>
              <w:rPr>
                <w:rFonts w:ascii="Verdana" w:hAnsi="Verdana" w:cs="Arial"/>
                <w:bCs/>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7BC64F2"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325C9D6" w:rsidR="00377526" w:rsidRPr="007673FA" w:rsidRDefault="00377526" w:rsidP="00EA5CE0">
            <w:pPr>
              <w:ind w:right="-993"/>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8"/>
        <w:gridCol w:w="2302"/>
        <w:gridCol w:w="2226"/>
        <w:gridCol w:w="2176"/>
      </w:tblGrid>
      <w:tr w:rsidR="00D97FE7" w:rsidRPr="00D97FE7" w14:paraId="5D72C57C" w14:textId="77777777" w:rsidTr="00256857">
        <w:trPr>
          <w:trHeight w:val="371"/>
        </w:trPr>
        <w:tc>
          <w:tcPr>
            <w:tcW w:w="2070"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02" w:type="dxa"/>
            <w:gridSpan w:val="3"/>
            <w:shd w:val="clear" w:color="auto" w:fill="FFFFFF"/>
          </w:tcPr>
          <w:p w14:paraId="5D72C57B" w14:textId="05B0F870" w:rsidR="00D97FE7" w:rsidRPr="007673FA" w:rsidRDefault="00D7746B" w:rsidP="00D7746B">
            <w:pPr>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D53F13" w:rsidRPr="007673FA" w14:paraId="5D72C583" w14:textId="77777777" w:rsidTr="00256857">
        <w:trPr>
          <w:trHeight w:val="371"/>
        </w:trPr>
        <w:tc>
          <w:tcPr>
            <w:tcW w:w="2070" w:type="dxa"/>
            <w:shd w:val="clear" w:color="auto" w:fill="FFFFFF"/>
          </w:tcPr>
          <w:p w14:paraId="5D72C57D" w14:textId="77777777" w:rsidR="00D53F13" w:rsidRPr="00461A0D" w:rsidRDefault="00D53F13" w:rsidP="00D53F1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D53F13" w:rsidRPr="00A740AA" w:rsidRDefault="00D53F13" w:rsidP="00D53F13">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D53F13" w:rsidRPr="007673FA" w:rsidRDefault="00D53F13" w:rsidP="00D53F13">
            <w:pPr>
              <w:spacing w:after="0"/>
              <w:ind w:right="-993"/>
              <w:jc w:val="left"/>
              <w:rPr>
                <w:rFonts w:ascii="Verdana" w:hAnsi="Verdana" w:cs="Arial"/>
                <w:sz w:val="20"/>
                <w:lang w:val="en-GB"/>
              </w:rPr>
            </w:pPr>
          </w:p>
        </w:tc>
        <w:tc>
          <w:tcPr>
            <w:tcW w:w="2302" w:type="dxa"/>
            <w:shd w:val="clear" w:color="auto" w:fill="FFFFFF"/>
          </w:tcPr>
          <w:p w14:paraId="5D72C580" w14:textId="356D223B" w:rsidR="00D53F13" w:rsidRPr="007673FA" w:rsidRDefault="00D7746B" w:rsidP="00D53F13">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224" w:type="dxa"/>
            <w:shd w:val="clear" w:color="auto" w:fill="FFFFFF"/>
          </w:tcPr>
          <w:p w14:paraId="5D72C581" w14:textId="6BA90128" w:rsidR="00D53F13" w:rsidRPr="007673FA" w:rsidRDefault="00D53F13" w:rsidP="00D53F1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76" w:type="dxa"/>
            <w:shd w:val="clear" w:color="auto" w:fill="FFFFFF"/>
          </w:tcPr>
          <w:p w14:paraId="1C132D95" w14:textId="77777777" w:rsidR="00D53F13" w:rsidRDefault="00D53F13" w:rsidP="00D53F13">
            <w:pPr>
              <w:spacing w:after="0"/>
              <w:ind w:right="-992"/>
              <w:rPr>
                <w:rFonts w:ascii="Verdana" w:hAnsi="Verdana" w:cs="Arial"/>
                <w:bCs/>
                <w:color w:val="002060"/>
                <w:sz w:val="20"/>
                <w:lang w:val="en-GB"/>
              </w:rPr>
            </w:pPr>
            <w:r>
              <w:rPr>
                <w:rFonts w:ascii="Verdana" w:hAnsi="Verdana" w:cs="Arial"/>
                <w:bCs/>
                <w:color w:val="002060"/>
                <w:sz w:val="20"/>
                <w:lang w:val="en-GB"/>
              </w:rPr>
              <w:t>Internationalization</w:t>
            </w:r>
          </w:p>
          <w:p w14:paraId="5D72C582" w14:textId="26C87463" w:rsidR="00D53F13" w:rsidRPr="007673FA" w:rsidRDefault="00D53F13" w:rsidP="00D53F13">
            <w:pPr>
              <w:ind w:right="-993"/>
              <w:jc w:val="left"/>
              <w:rPr>
                <w:rFonts w:ascii="Verdana" w:hAnsi="Verdana" w:cs="Arial"/>
                <w:b/>
                <w:color w:val="002060"/>
                <w:sz w:val="20"/>
                <w:lang w:val="en-GB"/>
              </w:rPr>
            </w:pPr>
            <w:r>
              <w:rPr>
                <w:rFonts w:ascii="Verdana" w:hAnsi="Verdana" w:cs="Arial"/>
                <w:bCs/>
                <w:color w:val="002060"/>
                <w:sz w:val="20"/>
                <w:lang w:val="en-GB"/>
              </w:rPr>
              <w:t xml:space="preserve"> Office</w:t>
            </w:r>
          </w:p>
        </w:tc>
      </w:tr>
      <w:tr w:rsidR="00D53F13" w:rsidRPr="007673FA" w14:paraId="5D72C588" w14:textId="77777777" w:rsidTr="00256857">
        <w:trPr>
          <w:trHeight w:val="559"/>
        </w:trPr>
        <w:tc>
          <w:tcPr>
            <w:tcW w:w="2070" w:type="dxa"/>
            <w:shd w:val="clear" w:color="auto" w:fill="FFFFFF"/>
          </w:tcPr>
          <w:p w14:paraId="5D72C584" w14:textId="77777777" w:rsidR="00D53F13" w:rsidRPr="007673FA" w:rsidRDefault="00D53F13" w:rsidP="00D53F13">
            <w:pPr>
              <w:ind w:right="-993"/>
              <w:jc w:val="left"/>
              <w:rPr>
                <w:rFonts w:ascii="Verdana" w:hAnsi="Verdana" w:cs="Arial"/>
                <w:sz w:val="20"/>
                <w:lang w:val="en-GB"/>
              </w:rPr>
            </w:pPr>
            <w:r w:rsidRPr="007673FA">
              <w:rPr>
                <w:rFonts w:ascii="Verdana" w:hAnsi="Verdana" w:cs="Arial"/>
                <w:sz w:val="20"/>
                <w:lang w:val="en-GB"/>
              </w:rPr>
              <w:t>Address</w:t>
            </w:r>
          </w:p>
        </w:tc>
        <w:tc>
          <w:tcPr>
            <w:tcW w:w="2302" w:type="dxa"/>
            <w:shd w:val="clear" w:color="auto" w:fill="FFFFFF"/>
          </w:tcPr>
          <w:p w14:paraId="6C2A29D5" w14:textId="77777777"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Oficina de Internacionalización</w:t>
            </w:r>
          </w:p>
          <w:p w14:paraId="2893C3B2" w14:textId="77777777"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Edificio Hospital Real</w:t>
            </w:r>
          </w:p>
          <w:p w14:paraId="6DB5763A" w14:textId="77777777" w:rsid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Plaza Falla, 9, 11003</w:t>
            </w:r>
          </w:p>
          <w:p w14:paraId="5D72C585" w14:textId="658590C5" w:rsidR="00D53F13"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Cádiz</w:t>
            </w:r>
          </w:p>
        </w:tc>
        <w:tc>
          <w:tcPr>
            <w:tcW w:w="2224" w:type="dxa"/>
            <w:shd w:val="clear" w:color="auto" w:fill="FFFFFF"/>
          </w:tcPr>
          <w:p w14:paraId="5D72C586" w14:textId="77777777" w:rsidR="00D53F13" w:rsidRPr="007673FA" w:rsidRDefault="00D53F13" w:rsidP="00D53F1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76" w:type="dxa"/>
            <w:shd w:val="clear" w:color="auto" w:fill="FFFFFF"/>
          </w:tcPr>
          <w:p w14:paraId="5D72C587" w14:textId="26A88B71" w:rsidR="00D53F13" w:rsidRPr="007673FA" w:rsidRDefault="00D53F13" w:rsidP="00D7746B">
            <w:pPr>
              <w:ind w:right="-993"/>
              <w:rPr>
                <w:rFonts w:ascii="Verdana" w:hAnsi="Verdana" w:cs="Arial"/>
                <w:b/>
                <w:sz w:val="20"/>
                <w:lang w:val="en-GB"/>
              </w:rPr>
            </w:pPr>
            <w:r>
              <w:rPr>
                <w:rFonts w:ascii="Verdana" w:hAnsi="Verdana" w:cs="Arial"/>
                <w:b/>
                <w:sz w:val="20"/>
                <w:lang w:val="en-GB"/>
              </w:rPr>
              <w:t>SPAIN</w:t>
            </w:r>
          </w:p>
        </w:tc>
      </w:tr>
      <w:tr w:rsidR="00377526" w:rsidRPr="003D0705" w14:paraId="5D72C58D" w14:textId="77777777" w:rsidTr="00256857">
        <w:tc>
          <w:tcPr>
            <w:tcW w:w="2070"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02" w:type="dxa"/>
            <w:shd w:val="clear" w:color="auto" w:fill="FFFFFF"/>
          </w:tcPr>
          <w:p w14:paraId="0B300C9A" w14:textId="77777777" w:rsidR="00D53F13" w:rsidRDefault="00D53F13" w:rsidP="00D7746B">
            <w:pPr>
              <w:spacing w:after="0"/>
              <w:ind w:right="-992"/>
              <w:jc w:val="left"/>
              <w:rPr>
                <w:rFonts w:ascii="Verdana" w:hAnsi="Verdana" w:cs="Arial"/>
                <w:color w:val="002060"/>
                <w:sz w:val="20"/>
                <w:lang w:val="en-GB"/>
              </w:rPr>
            </w:pPr>
            <w:r>
              <w:rPr>
                <w:rFonts w:ascii="Verdana" w:hAnsi="Verdana" w:cs="Arial"/>
                <w:color w:val="002060"/>
                <w:sz w:val="20"/>
                <w:lang w:val="en-GB"/>
              </w:rPr>
              <w:t>Jesus Gomez</w:t>
            </w:r>
          </w:p>
          <w:p w14:paraId="003566B2" w14:textId="77777777" w:rsidR="00D53F13" w:rsidRDefault="00D53F13" w:rsidP="00D7746B">
            <w:pPr>
              <w:spacing w:after="0"/>
              <w:ind w:right="-992"/>
              <w:jc w:val="left"/>
              <w:rPr>
                <w:rFonts w:ascii="Verdana" w:hAnsi="Verdana" w:cs="Arial"/>
                <w:color w:val="002060"/>
                <w:sz w:val="20"/>
                <w:lang w:val="en-GB"/>
              </w:rPr>
            </w:pPr>
            <w:r>
              <w:rPr>
                <w:rFonts w:ascii="Verdana" w:hAnsi="Verdana" w:cs="Arial"/>
                <w:color w:val="002060"/>
                <w:sz w:val="20"/>
                <w:lang w:val="en-GB"/>
              </w:rPr>
              <w:t xml:space="preserve">International Mobility </w:t>
            </w:r>
          </w:p>
          <w:p w14:paraId="5D72C58A" w14:textId="5688694F" w:rsidR="00D53F13" w:rsidRPr="007673FA" w:rsidRDefault="00D53F13" w:rsidP="00D7746B">
            <w:pPr>
              <w:spacing w:after="0"/>
              <w:ind w:right="-992"/>
              <w:jc w:val="left"/>
              <w:rPr>
                <w:rFonts w:ascii="Verdana" w:hAnsi="Verdana" w:cs="Arial"/>
                <w:color w:val="002060"/>
                <w:sz w:val="20"/>
                <w:lang w:val="en-GB"/>
              </w:rPr>
            </w:pPr>
            <w:r>
              <w:rPr>
                <w:rFonts w:ascii="Verdana" w:hAnsi="Verdana" w:cs="Arial"/>
                <w:color w:val="002060"/>
                <w:sz w:val="20"/>
                <w:lang w:val="en-GB"/>
              </w:rPr>
              <w:t>Staff Officer</w:t>
            </w:r>
          </w:p>
        </w:tc>
        <w:tc>
          <w:tcPr>
            <w:tcW w:w="222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76" w:type="dxa"/>
            <w:shd w:val="clear" w:color="auto" w:fill="FFFFFF"/>
          </w:tcPr>
          <w:p w14:paraId="5D72C58C" w14:textId="1ABA3C08" w:rsidR="00377526" w:rsidRPr="003D0705" w:rsidRDefault="00D53F13" w:rsidP="00A07EA6">
            <w:pPr>
              <w:ind w:right="-993"/>
              <w:jc w:val="left"/>
              <w:rPr>
                <w:rFonts w:ascii="Verdana" w:hAnsi="Verdana" w:cs="Arial"/>
                <w:b/>
                <w:color w:val="002060"/>
                <w:sz w:val="20"/>
                <w:lang w:val="fr-BE"/>
              </w:rPr>
            </w:pPr>
            <w:r>
              <w:rPr>
                <w:rFonts w:ascii="Verdana" w:hAnsi="Verdana" w:cs="Arial"/>
                <w:b/>
                <w:color w:val="002060"/>
                <w:sz w:val="20"/>
                <w:lang w:val="fr-BE"/>
              </w:rPr>
              <w:t>staff.in@uca.es</w:t>
            </w:r>
          </w:p>
        </w:tc>
      </w:tr>
      <w:tr w:rsidR="00377526" w:rsidRPr="00DD35B7" w14:paraId="5D72C594" w14:textId="77777777" w:rsidTr="00256857">
        <w:tc>
          <w:tcPr>
            <w:tcW w:w="2070"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0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2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76" w:type="dxa"/>
            <w:shd w:val="clear" w:color="auto" w:fill="FFFFFF"/>
          </w:tcPr>
          <w:p w14:paraId="0A24C3A1" w14:textId="5E0B1135" w:rsidR="00E915B6" w:rsidRDefault="00EE748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E748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DAB4073"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7735AD">
        <w:rPr>
          <w:rFonts w:ascii="Verdana" w:hAnsi="Verdana"/>
          <w:sz w:val="20"/>
          <w:lang w:val="en-GB"/>
        </w:rPr>
        <w:t>Spanish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37793B33" w:rsidR="008F1CA2" w:rsidRDefault="007735AD" w:rsidP="004A4118">
            <w:pPr>
              <w:spacing w:before="240" w:after="120"/>
              <w:rPr>
                <w:rFonts w:ascii="Verdana" w:hAnsi="Verdana" w:cs="Calibri"/>
                <w:bCs/>
                <w:sz w:val="20"/>
                <w:lang w:val="en-GB"/>
              </w:rPr>
            </w:pPr>
            <w:r w:rsidRPr="007735AD">
              <w:rPr>
                <w:rFonts w:ascii="Verdana" w:hAnsi="Verdana" w:cs="Calibri"/>
                <w:b/>
                <w:sz w:val="20"/>
                <w:lang w:val="en-GB"/>
              </w:rPr>
              <w:t xml:space="preserve">16.05.2022: </w:t>
            </w:r>
            <w:r w:rsidRPr="007735AD">
              <w:rPr>
                <w:rFonts w:ascii="Verdana" w:hAnsi="Verdana" w:cs="Calibri"/>
                <w:bCs/>
                <w:sz w:val="20"/>
                <w:lang w:val="en-GB"/>
              </w:rPr>
              <w:t>Day 1 of International Staff Week “Spanish as a tool for internationalisation” – programme to be confirmed.</w:t>
            </w:r>
          </w:p>
          <w:p w14:paraId="4B679BFC" w14:textId="77777777" w:rsidR="007735AD" w:rsidRPr="007735AD" w:rsidRDefault="007735AD" w:rsidP="007735AD">
            <w:pPr>
              <w:spacing w:before="240" w:after="120"/>
              <w:rPr>
                <w:rFonts w:ascii="Verdana" w:hAnsi="Verdana" w:cs="Calibri"/>
                <w:bCs/>
                <w:sz w:val="20"/>
                <w:lang w:val="en-GB"/>
              </w:rPr>
            </w:pPr>
            <w:r w:rsidRPr="007735AD">
              <w:rPr>
                <w:rFonts w:ascii="Verdana" w:hAnsi="Verdana" w:cs="Calibri"/>
                <w:b/>
                <w:sz w:val="20"/>
                <w:lang w:val="en-GB"/>
              </w:rPr>
              <w:t>17.05.2022:</w:t>
            </w:r>
            <w:r w:rsidRPr="007735AD">
              <w:rPr>
                <w:rFonts w:ascii="Verdana" w:hAnsi="Verdana" w:cs="Calibri"/>
                <w:bCs/>
                <w:sz w:val="20"/>
                <w:lang w:val="en-GB"/>
              </w:rPr>
              <w:t xml:space="preserve"> Day 2 of International Staff Week “Spanish as a tool for internationalisation” – programme to be confirmed.</w:t>
            </w:r>
          </w:p>
          <w:p w14:paraId="60D7F96C" w14:textId="77777777" w:rsidR="007735AD" w:rsidRPr="007735AD" w:rsidRDefault="007735AD" w:rsidP="007735AD">
            <w:pPr>
              <w:spacing w:before="240" w:after="120"/>
              <w:rPr>
                <w:rFonts w:ascii="Verdana" w:hAnsi="Verdana" w:cs="Calibri"/>
                <w:bCs/>
                <w:sz w:val="20"/>
                <w:lang w:val="en-GB"/>
              </w:rPr>
            </w:pPr>
            <w:r w:rsidRPr="007735AD">
              <w:rPr>
                <w:rFonts w:ascii="Verdana" w:hAnsi="Verdana" w:cs="Calibri"/>
                <w:b/>
                <w:sz w:val="20"/>
                <w:lang w:val="en-GB"/>
              </w:rPr>
              <w:t>18.05.2022:</w:t>
            </w:r>
            <w:r w:rsidRPr="007735AD">
              <w:rPr>
                <w:rFonts w:ascii="Verdana" w:hAnsi="Verdana" w:cs="Calibri"/>
                <w:bCs/>
                <w:sz w:val="20"/>
                <w:lang w:val="en-GB"/>
              </w:rPr>
              <w:t xml:space="preserve"> Day 3 of International Staff Week “Spanish as a tool for internationalisation” – programme to be confirmed.;</w:t>
            </w:r>
          </w:p>
          <w:p w14:paraId="58888D22" w14:textId="77777777" w:rsidR="007735AD" w:rsidRPr="007735AD" w:rsidRDefault="007735AD" w:rsidP="007735AD">
            <w:pPr>
              <w:spacing w:before="240" w:after="120"/>
              <w:rPr>
                <w:rFonts w:ascii="Verdana" w:hAnsi="Verdana" w:cs="Calibri"/>
                <w:bCs/>
                <w:sz w:val="20"/>
                <w:lang w:val="en-GB"/>
              </w:rPr>
            </w:pPr>
            <w:r w:rsidRPr="007735AD">
              <w:rPr>
                <w:rFonts w:ascii="Verdana" w:hAnsi="Verdana" w:cs="Calibri"/>
                <w:b/>
                <w:sz w:val="20"/>
                <w:lang w:val="en-GB"/>
              </w:rPr>
              <w:t>19.05.2022:</w:t>
            </w:r>
            <w:r w:rsidRPr="007735AD">
              <w:rPr>
                <w:rFonts w:ascii="Verdana" w:hAnsi="Verdana" w:cs="Calibri"/>
                <w:bCs/>
                <w:sz w:val="20"/>
                <w:lang w:val="en-GB"/>
              </w:rPr>
              <w:t xml:space="preserve"> Day 4 of International Staff Week “Spanish as a tool for internationalisation” – programme to be confirmed.;</w:t>
            </w:r>
          </w:p>
          <w:p w14:paraId="4E687B6C" w14:textId="2289B4D1" w:rsidR="008F1CA2" w:rsidRPr="007735AD" w:rsidRDefault="007735AD" w:rsidP="007735AD">
            <w:pPr>
              <w:spacing w:before="240" w:after="120"/>
              <w:rPr>
                <w:rFonts w:ascii="Verdana" w:hAnsi="Verdana" w:cs="Calibri"/>
                <w:bCs/>
                <w:sz w:val="20"/>
                <w:lang w:val="en-GB"/>
              </w:rPr>
            </w:pPr>
            <w:r w:rsidRPr="007735AD">
              <w:rPr>
                <w:rFonts w:ascii="Verdana" w:hAnsi="Verdana" w:cs="Calibri"/>
                <w:b/>
                <w:sz w:val="20"/>
                <w:lang w:val="en-GB"/>
              </w:rPr>
              <w:t>20.05.2022:</w:t>
            </w:r>
            <w:r w:rsidRPr="007735AD">
              <w:rPr>
                <w:rFonts w:ascii="Verdana" w:hAnsi="Verdana" w:cs="Calibri"/>
                <w:bCs/>
                <w:sz w:val="20"/>
                <w:lang w:val="en-GB"/>
              </w:rPr>
              <w:t xml:space="preserve"> Day 5 of International Staff Week “Spanish as a tool for internationalisation” – programme to be confirmed.</w:t>
            </w:r>
          </w:p>
          <w:p w14:paraId="4F244556" w14:textId="77777777" w:rsidR="008F1CA2" w:rsidRDefault="008F1CA2" w:rsidP="007735AD">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2999287E"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735AD">
              <w:rPr>
                <w:rFonts w:ascii="Verdana" w:hAnsi="Verdana" w:cs="Calibri"/>
                <w:sz w:val="20"/>
                <w:lang w:val="en-GB"/>
              </w:rPr>
              <w:t xml:space="preserve"> Pilar de Castro</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F954" w14:textId="77777777" w:rsidR="00EE748C" w:rsidRDefault="00EE748C">
      <w:r>
        <w:separator/>
      </w:r>
    </w:p>
  </w:endnote>
  <w:endnote w:type="continuationSeparator" w:id="0">
    <w:p w14:paraId="1ADA7A39" w14:textId="77777777" w:rsidR="00EE748C" w:rsidRDefault="00EE748C">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6F54" w14:textId="77777777" w:rsidR="00EE748C" w:rsidRDefault="00EE748C">
      <w:r>
        <w:separator/>
      </w:r>
    </w:p>
  </w:footnote>
  <w:footnote w:type="continuationSeparator" w:id="0">
    <w:p w14:paraId="29CF0786" w14:textId="77777777" w:rsidR="00EE748C" w:rsidRDefault="00EE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857"/>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35AD"/>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1B38"/>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3F13"/>
    <w:rsid w:val="00D5669B"/>
    <w:rsid w:val="00D56C86"/>
    <w:rsid w:val="00D578D6"/>
    <w:rsid w:val="00D61752"/>
    <w:rsid w:val="00D6181A"/>
    <w:rsid w:val="00D63776"/>
    <w:rsid w:val="00D644A0"/>
    <w:rsid w:val="00D657D4"/>
    <w:rsid w:val="00D700C2"/>
    <w:rsid w:val="00D709CA"/>
    <w:rsid w:val="00D7496E"/>
    <w:rsid w:val="00D7658A"/>
    <w:rsid w:val="00D766ED"/>
    <w:rsid w:val="00D7746B"/>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48C"/>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9</TotalTime>
  <Pages>3</Pages>
  <Words>515</Words>
  <Characters>2838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3347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5</cp:revision>
  <cp:lastPrinted>2013-11-06T08:46:00Z</cp:lastPrinted>
  <dcterms:created xsi:type="dcterms:W3CDTF">2021-09-30T10:33:00Z</dcterms:created>
  <dcterms:modified xsi:type="dcterms:W3CDTF">2021-09-30T10:43:00Z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