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D7EED0D"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9B8C65D"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390D3F02"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A21CD7D" w:rsidR="00D97FE7" w:rsidRPr="007673FA" w:rsidRDefault="00474E3C" w:rsidP="00474E3C">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409EE82E" w:rsidR="00377526" w:rsidRPr="007673FA" w:rsidRDefault="00474E3C" w:rsidP="00474E3C">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C370FA3" w:rsidR="00377526" w:rsidRPr="007673FA" w:rsidRDefault="00474E3C" w:rsidP="00474E3C">
            <w:pPr>
              <w:ind w:right="-993"/>
              <w:jc w:val="left"/>
              <w:rPr>
                <w:rFonts w:ascii="Verdana" w:hAnsi="Verdana" w:cs="Arial"/>
                <w:b/>
                <w:sz w:val="20"/>
                <w:lang w:val="en-GB"/>
              </w:rPr>
            </w:pPr>
            <w:r>
              <w:rPr>
                <w:rFonts w:ascii="Verdana" w:hAnsi="Verdana" w:cs="Arial"/>
                <w:b/>
                <w:sz w:val="20"/>
                <w:lang w:val="en-GB"/>
              </w:rPr>
              <w:t>SPAIN (ES)</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6720C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720C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0835" w14:textId="77777777" w:rsidR="006720CC" w:rsidRDefault="006720CC">
      <w:r>
        <w:separator/>
      </w:r>
    </w:p>
  </w:endnote>
  <w:endnote w:type="continuationSeparator" w:id="0">
    <w:p w14:paraId="68AE8E8C" w14:textId="77777777" w:rsidR="006720CC" w:rsidRDefault="006720CC">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B301" w14:textId="77777777" w:rsidR="006720CC" w:rsidRDefault="006720CC">
      <w:r>
        <w:separator/>
      </w:r>
    </w:p>
  </w:footnote>
  <w:footnote w:type="continuationSeparator" w:id="0">
    <w:p w14:paraId="593BF301" w14:textId="77777777" w:rsidR="006720CC" w:rsidRDefault="0067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4E3C"/>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20C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3</Pages>
  <Words>397</Words>
  <Characters>2189</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2581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5</cp:revision>
  <cp:lastPrinted>2013-11-06T08:46:00Z</cp:lastPrinted>
  <dcterms:created xsi:type="dcterms:W3CDTF">2019-02-18T14:38:00Z</dcterms:created>
  <dcterms:modified xsi:type="dcterms:W3CDTF">2021-09-30T10:39:00Z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