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 xml:space="preserve">Staff Mobility </w:t>
      </w:r>
      <w:proofErr w:type="gramStart"/>
      <w:r w:rsidRPr="001C5CC2">
        <w:rPr>
          <w:rFonts w:ascii="Verdana" w:hAnsi="Verdana" w:cs="Arial"/>
          <w:b/>
          <w:color w:val="002060"/>
          <w:sz w:val="36"/>
          <w:szCs w:val="36"/>
          <w:lang w:val="en-GB"/>
        </w:rPr>
        <w:t>For</w:t>
      </w:r>
      <w:proofErr w:type="gramEnd"/>
      <w:r w:rsidRPr="001C5CC2">
        <w:rPr>
          <w:rFonts w:ascii="Verdana" w:hAnsi="Verdana" w:cs="Arial"/>
          <w:b/>
          <w:color w:val="002060"/>
          <w:sz w:val="36"/>
          <w:szCs w:val="36"/>
          <w:lang w:val="en-GB"/>
        </w:rPr>
        <w:t xml:space="preserve"> Teaching</w:t>
      </w:r>
      <w:r w:rsidR="00AA696D">
        <w:rPr>
          <w:rStyle w:val="Refdenotaalfinal"/>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xtocomentari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xtocomentario"/>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xtocomentario"/>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14:paraId="56E939D3" w14:textId="77777777" w:rsidTr="00AC56AA">
        <w:trPr>
          <w:trHeight w:val="334"/>
        </w:trPr>
        <w:tc>
          <w:tcPr>
            <w:tcW w:w="365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AC56AA">
        <w:trPr>
          <w:trHeight w:val="412"/>
        </w:trPr>
        <w:tc>
          <w:tcPr>
            <w:tcW w:w="365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efdenotaalfinal"/>
                <w:rFonts w:ascii="Verdana" w:hAnsi="Verdana" w:cs="Arial"/>
                <w:sz w:val="20"/>
                <w:lang w:val="en-GB"/>
              </w:rPr>
              <w:endnoteReference w:id="2"/>
            </w:r>
          </w:p>
        </w:tc>
        <w:tc>
          <w:tcPr>
            <w:tcW w:w="1559"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efdenotaalfinal"/>
                <w:rFonts w:ascii="Verdana" w:hAnsi="Verdana" w:cs="Arial"/>
                <w:sz w:val="20"/>
                <w:lang w:val="en-GB"/>
              </w:rPr>
              <w:endnoteReference w:id="3"/>
            </w:r>
          </w:p>
        </w:tc>
        <w:tc>
          <w:tcPr>
            <w:tcW w:w="1874"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AC56AA">
        <w:tc>
          <w:tcPr>
            <w:tcW w:w="3652" w:type="dxa"/>
            <w:shd w:val="clear" w:color="auto" w:fill="FFFFFF"/>
          </w:tcPr>
          <w:p w14:paraId="56E939D9" w14:textId="6872AA73"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proofErr w:type="gramStart"/>
            <w:r w:rsidRPr="007673FA">
              <w:rPr>
                <w:rFonts w:ascii="Verdana" w:hAnsi="Verdana" w:cs="Arial"/>
                <w:color w:val="002060"/>
                <w:sz w:val="20"/>
                <w:lang w:val="en-GB"/>
              </w:rPr>
              <w:t>20../</w:t>
            </w:r>
            <w:proofErr w:type="gramEnd"/>
            <w:r w:rsidRPr="007673FA">
              <w:rPr>
                <w:rFonts w:ascii="Verdana" w:hAnsi="Verdana" w:cs="Arial"/>
                <w:color w:val="002060"/>
                <w:sz w:val="20"/>
                <w:lang w:val="en-GB"/>
              </w:rPr>
              <w:t>20..</w:t>
            </w:r>
          </w:p>
        </w:tc>
      </w:tr>
      <w:tr w:rsidR="0081766A" w:rsidRPr="007673FA" w14:paraId="56E939E2" w14:textId="77777777" w:rsidTr="00AC56AA">
        <w:tc>
          <w:tcPr>
            <w:tcW w:w="365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Refdenotaalfinal"/>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14:paraId="56E939EA" w14:textId="77777777" w:rsidTr="00CF3BB1">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14:paraId="56E939E9" w14:textId="7F3E0123"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14:paraId="56E939F1" w14:textId="77777777" w:rsidTr="00107B17">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Refdenotaalfinal"/>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w:t>
            </w:r>
            <w:proofErr w:type="gramStart"/>
            <w:r w:rsidRPr="005E466D">
              <w:rPr>
                <w:rFonts w:ascii="Verdana" w:hAnsi="Verdana" w:cs="Arial"/>
                <w:sz w:val="16"/>
                <w:szCs w:val="16"/>
                <w:lang w:val="en-GB"/>
              </w:rPr>
              <w:t>if</w:t>
            </w:r>
            <w:proofErr w:type="gramEnd"/>
            <w:r w:rsidRPr="005E466D">
              <w:rPr>
                <w:rFonts w:ascii="Verdana" w:hAnsi="Verdana" w:cs="Arial"/>
                <w:sz w:val="16"/>
                <w:szCs w:val="16"/>
                <w:lang w:val="en-GB"/>
              </w:rPr>
              <w:t xml:space="preserve"> applicable)</w:t>
            </w:r>
          </w:p>
          <w:p w14:paraId="56E939ED" w14:textId="77777777"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107B17">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14:paraId="56E939F3"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efdenotaalfinal"/>
                <w:rFonts w:ascii="Verdana" w:hAnsi="Verdana" w:cs="Arial"/>
                <w:sz w:val="20"/>
                <w:lang w:val="en-GB"/>
              </w:rPr>
              <w:endnoteReference w:id="6"/>
            </w:r>
          </w:p>
        </w:tc>
        <w:tc>
          <w:tcPr>
            <w:tcW w:w="2228" w:type="dxa"/>
            <w:shd w:val="clear" w:color="auto" w:fill="FFFFFF"/>
          </w:tcPr>
          <w:p w14:paraId="56E939F5" w14:textId="77777777"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14:paraId="56E939FC" w14:textId="77777777" w:rsidTr="00107B17">
        <w:trPr>
          <w:trHeight w:val="811"/>
        </w:trPr>
        <w:tc>
          <w:tcPr>
            <w:tcW w:w="2228" w:type="dxa"/>
            <w:shd w:val="clear" w:color="auto" w:fill="FFFFFF"/>
          </w:tcPr>
          <w:p w14:paraId="56E939F7"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14:paraId="56E939F8" w14:textId="77777777"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14:paraId="56E939FB" w14:textId="77777777"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107B17">
        <w:trPr>
          <w:trHeight w:val="811"/>
        </w:trPr>
        <w:tc>
          <w:tcPr>
            <w:tcW w:w="2228" w:type="dxa"/>
            <w:shd w:val="clear" w:color="auto" w:fill="FFFFFF"/>
          </w:tcPr>
          <w:p w14:paraId="56E939FF" w14:textId="13FD47FB"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w:t>
            </w:r>
            <w:proofErr w:type="gramStart"/>
            <w:r w:rsidRPr="00782942">
              <w:rPr>
                <w:rFonts w:ascii="Verdana" w:hAnsi="Verdana" w:cs="Arial"/>
                <w:sz w:val="16"/>
                <w:szCs w:val="16"/>
                <w:lang w:val="en-GB"/>
              </w:rPr>
              <w:t>if</w:t>
            </w:r>
            <w:proofErr w:type="gramEnd"/>
            <w:r w:rsidRPr="00782942">
              <w:rPr>
                <w:rFonts w:ascii="Verdana" w:hAnsi="Verdana" w:cs="Arial"/>
                <w:sz w:val="16"/>
                <w:szCs w:val="16"/>
                <w:lang w:val="en-GB"/>
              </w:rPr>
              <w:t xml:space="preserve"> applicable)</w:t>
            </w:r>
          </w:p>
        </w:tc>
        <w:tc>
          <w:tcPr>
            <w:tcW w:w="2228" w:type="dxa"/>
            <w:shd w:val="clear" w:color="auto" w:fill="FFFFFF"/>
          </w:tcPr>
          <w:p w14:paraId="7F97F706" w14:textId="7F2D7F52" w:rsidR="006F285A" w:rsidRDefault="00593E3A"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593E3A"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6EC8FF51" w14:textId="77777777" w:rsidR="005C1EC0" w:rsidRDefault="005C1EC0" w:rsidP="005C1EC0">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 xml:space="preserve">UNIVERSITY OF </w:t>
            </w:r>
          </w:p>
          <w:p w14:paraId="56E93A07" w14:textId="10141DD4" w:rsidR="00A75662" w:rsidRPr="007673FA" w:rsidRDefault="005C1EC0" w:rsidP="005C1EC0">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CADIZ</w:t>
            </w: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w:t>
            </w:r>
            <w:proofErr w:type="gramStart"/>
            <w:r w:rsidRPr="003D4688">
              <w:rPr>
                <w:rFonts w:ascii="Verdana" w:hAnsi="Verdana" w:cs="Arial"/>
                <w:sz w:val="16"/>
                <w:szCs w:val="16"/>
                <w:lang w:val="en-GB"/>
              </w:rPr>
              <w:t>if</w:t>
            </w:r>
            <w:proofErr w:type="gramEnd"/>
            <w:r w:rsidRPr="003D4688">
              <w:rPr>
                <w:rFonts w:ascii="Verdana" w:hAnsi="Verdana" w:cs="Arial"/>
                <w:sz w:val="16"/>
                <w:szCs w:val="16"/>
                <w:lang w:val="en-GB"/>
              </w:rPr>
              <w:t xml:space="preserve">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47AC8EAC" w:rsidR="00A75662" w:rsidRPr="007673FA" w:rsidRDefault="005C1EC0" w:rsidP="00107B17">
            <w:pPr>
              <w:shd w:val="clear" w:color="auto" w:fill="FFFFFF"/>
              <w:ind w:right="-993"/>
              <w:jc w:val="left"/>
              <w:rPr>
                <w:rFonts w:ascii="Verdana" w:hAnsi="Verdana" w:cs="Arial"/>
                <w:b/>
                <w:color w:val="002060"/>
                <w:sz w:val="20"/>
                <w:lang w:val="en-GB"/>
              </w:rPr>
            </w:pPr>
            <w:r w:rsidRPr="005C1EC0">
              <w:rPr>
                <w:rFonts w:ascii="Verdana" w:hAnsi="Verdana" w:cs="Arial"/>
                <w:b/>
                <w:color w:val="002060"/>
                <w:sz w:val="20"/>
                <w:lang w:val="en-GB"/>
              </w:rPr>
              <w:t>E CADIZ01</w:t>
            </w: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16203B53" w:rsidR="007967A9" w:rsidRPr="007673FA" w:rsidRDefault="005C1EC0" w:rsidP="005C1EC0">
            <w:pPr>
              <w:shd w:val="clear" w:color="auto" w:fill="FFFFFF"/>
              <w:ind w:right="-993"/>
              <w:rPr>
                <w:rFonts w:ascii="Verdana" w:hAnsi="Verdana" w:cs="Arial"/>
                <w:b/>
                <w:sz w:val="20"/>
                <w:lang w:val="en-GB"/>
              </w:rPr>
            </w:pPr>
            <w:r>
              <w:rPr>
                <w:rFonts w:ascii="Verdana" w:hAnsi="Verdana" w:cs="Arial"/>
                <w:b/>
                <w:sz w:val="20"/>
                <w:lang w:val="en-GB"/>
              </w:rPr>
              <w:t>SPAIN (ES)</w:t>
            </w: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Ttulo4"/>
        <w:keepNext w:val="0"/>
        <w:numPr>
          <w:ilvl w:val="0"/>
          <w:numId w:val="0"/>
        </w:numPr>
        <w:jc w:val="left"/>
        <w:rPr>
          <w:rFonts w:ascii="Verdana" w:hAnsi="Verdana" w:cs="Arial"/>
          <w:sz w:val="20"/>
          <w:lang w:val="fr-BE"/>
        </w:rPr>
      </w:pPr>
    </w:p>
    <w:p w14:paraId="56E93A1E" w14:textId="0F7E9235" w:rsidR="007967A9" w:rsidRDefault="007967A9" w:rsidP="007967A9">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Ttu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ocomentari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efdenotaalfinal"/>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xtocomentari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Refdenotaalfinal"/>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xtocomentari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proofErr w:type="gramStart"/>
            <w:r w:rsidR="00F62299" w:rsidRPr="00490F95">
              <w:rPr>
                <w:rFonts w:ascii="Verdana" w:hAnsi="Verdana" w:cs="Calibri"/>
                <w:b/>
                <w:sz w:val="20"/>
                <w:lang w:val="en-GB"/>
              </w:rPr>
              <w:t>e.g.</w:t>
            </w:r>
            <w:proofErr w:type="gramEnd"/>
            <w:r w:rsidR="00F62299" w:rsidRPr="00490F95">
              <w:rPr>
                <w:rFonts w:ascii="Verdana" w:hAnsi="Verdana" w:cs="Calibri"/>
                <w:b/>
                <w:sz w:val="20"/>
                <w:lang w:val="en-GB"/>
              </w:rPr>
              <w:t xml:space="preserve">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denotaalfinal"/>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lastRenderedPageBreak/>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efdenotaalfinal"/>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BD17F" w14:textId="77777777" w:rsidR="00593E3A" w:rsidRDefault="00593E3A">
      <w:r>
        <w:separator/>
      </w:r>
    </w:p>
  </w:endnote>
  <w:endnote w:type="continuationSeparator" w:id="0">
    <w:p w14:paraId="6D1128E4" w14:textId="77777777" w:rsidR="00593E3A" w:rsidRDefault="00593E3A">
      <w:r>
        <w:continuationSeparator/>
      </w:r>
    </w:p>
  </w:endnote>
  <w:endnote w:id="1">
    <w:p w14:paraId="4F265B3F" w14:textId="77777777" w:rsidR="0010613D" w:rsidRDefault="00AA696D" w:rsidP="00AA696D">
      <w:pPr>
        <w:pStyle w:val="Textonotaalfinal"/>
        <w:spacing w:after="120"/>
        <w:rPr>
          <w:rFonts w:ascii="Verdana" w:hAnsi="Verdana"/>
          <w:sz w:val="16"/>
          <w:szCs w:val="16"/>
          <w:lang w:val="en-GB"/>
        </w:rPr>
      </w:pPr>
      <w:r w:rsidRPr="001C5CC2">
        <w:rPr>
          <w:rStyle w:val="Refdenotaalfinal"/>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xtonotaalfinal"/>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xtonotaalfinal"/>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xtonotaalfinal"/>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xtonotaalfinal"/>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xtonotaalfinal"/>
        <w:spacing w:after="0"/>
        <w:ind w:left="714"/>
        <w:rPr>
          <w:rFonts w:ascii="Verdana" w:hAnsi="Verdana"/>
          <w:sz w:val="16"/>
          <w:szCs w:val="16"/>
          <w:lang w:val="en-GB"/>
        </w:rPr>
      </w:pPr>
    </w:p>
  </w:endnote>
  <w:endnote w:id="2">
    <w:p w14:paraId="56E93A66" w14:textId="6C4DC342"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vnculo"/>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vnculo"/>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vnculo"/>
            <w:rFonts w:ascii="Verdana" w:hAnsi="Verdana"/>
            <w:sz w:val="16"/>
            <w:szCs w:val="16"/>
            <w:lang w:val="en-GB"/>
          </w:rPr>
          <w:t>http://ec.europa.eu/education/tools/isced-f_en.htm</w:t>
        </w:r>
      </w:hyperlink>
      <w:r w:rsidR="00252FF1" w:rsidRPr="002F549E">
        <w:rPr>
          <w:rStyle w:val="Hipervnculo"/>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pPr>
        <w:pStyle w:val="Textonotaalfinal"/>
        <w:rPr>
          <w:rFonts w:ascii="Verdana" w:hAnsi="Verdana" w:cs="Calibri"/>
          <w:sz w:val="16"/>
          <w:szCs w:val="16"/>
          <w:lang w:val="en-GB"/>
        </w:rPr>
      </w:pPr>
      <w:r>
        <w:rPr>
          <w:rStyle w:val="Refdenotaalfinal"/>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xtonotaalfinal"/>
        <w:spacing w:after="100"/>
        <w:rPr>
          <w:rFonts w:ascii="Verdana" w:hAnsi="Verdana" w:cs="Calibri"/>
          <w:color w:val="FF0000"/>
          <w:sz w:val="18"/>
          <w:szCs w:val="18"/>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20B0604020202020204"/>
    <w:charset w:val="80"/>
    <w:family w:val="auto"/>
    <w:pitch w:val="default"/>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4F671487" w:rsidR="0081766A" w:rsidRDefault="0081766A">
        <w:pPr>
          <w:pStyle w:val="Piedepgina"/>
          <w:jc w:val="center"/>
        </w:pPr>
        <w:r>
          <w:fldChar w:fldCharType="begin"/>
        </w:r>
        <w:r>
          <w:instrText xml:space="preserve"> PAGE   \* MERGEFORMAT </w:instrText>
        </w:r>
        <w:r>
          <w:fldChar w:fldCharType="separate"/>
        </w:r>
        <w:r w:rsidR="00AC56AA">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Piedep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C9B1A" w14:textId="77777777" w:rsidR="00593E3A" w:rsidRDefault="00593E3A">
      <w:r>
        <w:separator/>
      </w:r>
    </w:p>
  </w:footnote>
  <w:footnote w:type="continuationSeparator" w:id="0">
    <w:p w14:paraId="6CDC1000" w14:textId="77777777" w:rsidR="00593E3A" w:rsidRDefault="00593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6E93A62" wp14:editId="56E93A63">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6F"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6E93A70"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3E3A"/>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1EC0"/>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7.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Props1.xml><?xml version="1.0" encoding="utf-8"?>
<ds:datastoreItem xmlns:ds="http://schemas.openxmlformats.org/officeDocument/2006/customXml" ds:itemID="{7501B34D-22D6-4390-8D08-3792187AC58F}">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B5DB6DEF-EB47-4E66-8389-0989BEF1E280}">
  <ds:schemaRefs>
    <ds:schemaRef ds:uri="http://schemas.openxmlformats.org/officeDocument/2006/bibliography"/>
  </ds:schemaRefs>
</ds:datastoreItem>
</file>

<file path=customXml/itemProps4.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5.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D2AF7F1-0CA7-450A-841F-A1F52BE05779}">
  <ds:schemaRefs/>
</ds:datastoreItem>
</file>

<file path=customXml/itemProps7.xml><?xml version="1.0" encoding="utf-8"?>
<ds:datastoreItem xmlns:ds="http://schemas.openxmlformats.org/officeDocument/2006/customXml" ds:itemID="{82022732-640E-44D8-9033-02E8990C9271}">
  <ds:schemaRefs/>
</ds:datastoreItem>
</file>

<file path=docProps/app.xml><?xml version="1.0" encoding="utf-8"?>
<Properties xmlns="http://schemas.openxmlformats.org/officeDocument/2006/extended-properties" xmlns:vt="http://schemas.openxmlformats.org/officeDocument/2006/docPropsVTypes">
  <Template>C:\Program Files (x86)\DIaLOGIKa\Eurolook\Templates\Eurolook.dotm</Template>
  <TotalTime>1</TotalTime>
  <Pages>4</Pages>
  <Words>458</Words>
  <Characters>2525</Characters>
  <Application>Microsoft Office Word</Application>
  <DocSecurity>0</DocSecurity>
  <PresentationFormat>Microsoft Word 11.0</PresentationFormat>
  <Lines>21</Lines>
  <Paragraphs>5</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2978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Jesús Gómez</cp:lastModifiedBy>
  <cp:revision>3</cp:revision>
  <cp:lastPrinted>2018-03-16T17:29:00Z</cp:lastPrinted>
  <dcterms:created xsi:type="dcterms:W3CDTF">2019-01-23T09:10:00Z</dcterms:created>
  <dcterms:modified xsi:type="dcterms:W3CDTF">2021-07-23T10:58:00Z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