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BB0CDA8" w14:textId="65F6EC79" w:rsidR="00DC68AF" w:rsidRDefault="00DC68AF"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ANEXO II</w:t>
      </w:r>
      <w:bookmarkStart w:id="0" w:name="_GoBack"/>
      <w:bookmarkEnd w:id="0"/>
    </w:p>
    <w:p w14:paraId="389C5DE4" w14:textId="3C4EF243"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D2B4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D2B4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C68AF"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C68AF"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C68AF"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C68AF"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52B5C" w14:textId="77777777" w:rsidR="008D2B4A" w:rsidRDefault="008D2B4A">
      <w:r>
        <w:separator/>
      </w:r>
    </w:p>
  </w:endnote>
  <w:endnote w:type="continuationSeparator" w:id="0">
    <w:p w14:paraId="180742D1" w14:textId="77777777" w:rsidR="008D2B4A" w:rsidRDefault="008D2B4A">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DE8414A" w:rsidR="0081766A" w:rsidRDefault="0081766A">
        <w:pPr>
          <w:pStyle w:val="Piedepgina"/>
          <w:jc w:val="center"/>
        </w:pPr>
        <w:r>
          <w:fldChar w:fldCharType="begin"/>
        </w:r>
        <w:r>
          <w:instrText xml:space="preserve"> PAGE   \* MERGEFORMAT </w:instrText>
        </w:r>
        <w:r>
          <w:fldChar w:fldCharType="separate"/>
        </w:r>
        <w:r w:rsidR="00DC68A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243FB" w14:textId="77777777" w:rsidR="008D2B4A" w:rsidRDefault="008D2B4A">
      <w:r>
        <w:separator/>
      </w:r>
    </w:p>
  </w:footnote>
  <w:footnote w:type="continuationSeparator" w:id="0">
    <w:p w14:paraId="1ED42A7A" w14:textId="77777777" w:rsidR="008D2B4A" w:rsidRDefault="008D2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1C41"/>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2B4A"/>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4A3B"/>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8AF"/>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71085000-BA7B-404A-B0D2-6AA15521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454</Words>
  <Characters>2499</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HP</cp:lastModifiedBy>
  <cp:revision>3</cp:revision>
  <cp:lastPrinted>2018-03-16T17:29:00Z</cp:lastPrinted>
  <dcterms:created xsi:type="dcterms:W3CDTF">2020-01-23T13:10:00Z</dcterms:created>
  <dcterms:modified xsi:type="dcterms:W3CDTF">2020-01-24T07:15:00Z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