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7D81" w:rsidRPr="008D17CF" w:rsidRDefault="00147D81" w:rsidP="00147D81">
      <w:pPr>
        <w:tabs>
          <w:tab w:val="right" w:pos="8280"/>
        </w:tabs>
        <w:ind w:right="-22"/>
        <w:contextualSpacing/>
        <w:jc w:val="center"/>
        <w:rPr>
          <w:rFonts w:ascii="Verdana" w:hAnsi="Verdana"/>
          <w:caps/>
          <w:color w:val="002060"/>
          <w:lang w:val="en-US"/>
        </w:rPr>
      </w:pPr>
    </w:p>
    <w:p w:rsidR="00355E1F" w:rsidRDefault="00180693" w:rsidP="00DF2C93">
      <w:pPr>
        <w:ind w:left="2832" w:right="-993" w:firstLine="708"/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</w:pPr>
      <w:r w:rsidRPr="00DF2C93"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  <w:t xml:space="preserve">ANEXO </w:t>
      </w:r>
      <w:r w:rsidR="00B74A3C"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  <w:t>I</w:t>
      </w:r>
    </w:p>
    <w:p w:rsidR="00DF2C93" w:rsidRPr="00DF2C93" w:rsidRDefault="00DF2C93" w:rsidP="00DF2C93">
      <w:pPr>
        <w:ind w:left="2832" w:right="-993" w:firstLine="708"/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</w:pPr>
    </w:p>
    <w:p w:rsidR="00C26A66" w:rsidRPr="00C26A66" w:rsidRDefault="00C26A66" w:rsidP="007A4459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C26A66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:rsidR="00C26A66" w:rsidRPr="00D7060B" w:rsidRDefault="00C26A66" w:rsidP="007A4459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vertAlign w:val="subscript"/>
          <w:lang w:val="en-GB"/>
        </w:rPr>
      </w:pPr>
      <w:r w:rsidRPr="00C26A66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Staff Mobility </w:t>
      </w:r>
      <w:proofErr w:type="gramStart"/>
      <w:r w:rsidRPr="00C26A66">
        <w:rPr>
          <w:rFonts w:ascii="Verdana" w:hAnsi="Verdana" w:cs="Arial"/>
          <w:b/>
          <w:color w:val="002060"/>
          <w:sz w:val="32"/>
          <w:szCs w:val="32"/>
          <w:lang w:val="en-GB"/>
        </w:rPr>
        <w:t>For</w:t>
      </w:r>
      <w:proofErr w:type="gramEnd"/>
      <w:r w:rsidRPr="00C26A66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Training</w:t>
      </w:r>
      <w:r w:rsidR="00D7060B" w:rsidRPr="00D7060B">
        <w:rPr>
          <w:rFonts w:ascii="Verdana" w:hAnsi="Verdana" w:cs="Arial"/>
          <w:b/>
          <w:color w:val="002060"/>
          <w:sz w:val="32"/>
          <w:szCs w:val="32"/>
          <w:vertAlign w:val="superscript"/>
          <w:lang w:val="en-GB"/>
        </w:rPr>
        <w:t>1</w:t>
      </w:r>
    </w:p>
    <w:p w:rsidR="007A4459" w:rsidRPr="00C26A66" w:rsidRDefault="007A4459" w:rsidP="007A4459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</w:p>
    <w:p w:rsidR="00C26A66" w:rsidRPr="00F550D9" w:rsidRDefault="00C26A66" w:rsidP="00C26A66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="003F3806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="000F058B">
        <w:rPr>
          <w:rFonts w:ascii="Verdana" w:hAnsi="Verdana" w:cs="Calibri"/>
          <w:i/>
          <w:lang w:val="en-GB"/>
        </w:rPr>
        <w:t>23/03/2020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="000F058B">
        <w:rPr>
          <w:rFonts w:ascii="Verdana" w:hAnsi="Verdana" w:cs="Calibri"/>
          <w:i/>
          <w:lang w:val="en-GB"/>
        </w:rPr>
        <w:t>27/03/2020</w:t>
      </w:r>
      <w:r w:rsidRPr="00F550D9">
        <w:rPr>
          <w:rFonts w:ascii="Verdana" w:hAnsi="Verdana" w:cs="Calibri"/>
          <w:i/>
          <w:lang w:val="en-GB"/>
        </w:rPr>
        <w:t>]</w:t>
      </w:r>
    </w:p>
    <w:p w:rsidR="00C26A66" w:rsidRDefault="00C26A66" w:rsidP="00C26A66">
      <w:pPr>
        <w:ind w:right="-992"/>
        <w:rPr>
          <w:rFonts w:ascii="Verdana" w:hAnsi="Verdana" w:cs="Calibri"/>
          <w:lang w:val="en-GB"/>
        </w:rPr>
      </w:pPr>
    </w:p>
    <w:p w:rsidR="00C26A66" w:rsidRDefault="00C26A66" w:rsidP="00C26A66">
      <w:pPr>
        <w:ind w:right="-992"/>
        <w:rPr>
          <w:rFonts w:ascii="Verdana" w:hAnsi="Verdana" w:cs="Calibri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</w:t>
      </w:r>
      <w:r w:rsidR="000F058B">
        <w:rPr>
          <w:rFonts w:ascii="Verdana" w:hAnsi="Verdana" w:cs="Calibri"/>
          <w:lang w:val="en-GB"/>
        </w:rPr>
        <w:t>5</w:t>
      </w:r>
      <w:r w:rsidRPr="00204A7A">
        <w:rPr>
          <w:rFonts w:ascii="Verdana" w:hAnsi="Verdana" w:cs="Calibri"/>
          <w:lang w:val="en-GB"/>
        </w:rPr>
        <w:t xml:space="preserve">……. </w:t>
      </w:r>
    </w:p>
    <w:p w:rsidR="00C26A66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</w:p>
    <w:p w:rsidR="00C26A66" w:rsidRPr="006261DD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C26A66" w:rsidRPr="007673FA" w:rsidTr="008D2FA4">
        <w:trPr>
          <w:trHeight w:val="334"/>
        </w:trPr>
        <w:tc>
          <w:tcPr>
            <w:tcW w:w="2232" w:type="dxa"/>
            <w:shd w:val="clear" w:color="auto" w:fill="FFFFFF"/>
          </w:tcPr>
          <w:p w:rsidR="00C26A66" w:rsidRPr="00DD35B7" w:rsidRDefault="00C26A66" w:rsidP="008D2FA4">
            <w:pPr>
              <w:ind w:right="-993"/>
              <w:rPr>
                <w:rFonts w:ascii="Verdana" w:hAnsi="Verdana" w:cs="Arial"/>
                <w:lang w:val="is-IS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Last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First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:rsidTr="008D2FA4">
        <w:trPr>
          <w:trHeight w:val="412"/>
        </w:trPr>
        <w:tc>
          <w:tcPr>
            <w:tcW w:w="2232" w:type="dxa"/>
            <w:shd w:val="clear" w:color="auto" w:fill="FFFFFF"/>
          </w:tcPr>
          <w:p w:rsidR="00C26A66" w:rsidRPr="00D7060B" w:rsidRDefault="00C26A66" w:rsidP="00D7060B">
            <w:pPr>
              <w:ind w:right="-993"/>
              <w:rPr>
                <w:rFonts w:ascii="Verdana" w:hAnsi="Verdana" w:cs="Arial"/>
                <w:vertAlign w:val="superscript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Seniority</w:t>
            </w:r>
            <w:r w:rsidR="00D7060B">
              <w:rPr>
                <w:rFonts w:ascii="Verdana" w:hAnsi="Verdana" w:cs="Arial"/>
                <w:vertAlign w:val="superscript"/>
                <w:lang w:val="en-GB"/>
              </w:rPr>
              <w:t>2</w:t>
            </w:r>
          </w:p>
        </w:tc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26A66" w:rsidRPr="007673FA" w:rsidRDefault="00C26A66" w:rsidP="00D7060B">
            <w:pPr>
              <w:ind w:right="-993"/>
              <w:rPr>
                <w:rFonts w:ascii="Verdana" w:hAnsi="Verdana" w:cs="Arial"/>
                <w:lang w:val="en-GB"/>
              </w:rPr>
            </w:pPr>
            <w:r w:rsidRPr="00F13C9B">
              <w:rPr>
                <w:rFonts w:ascii="Verdana" w:hAnsi="Verdana" w:cs="Arial"/>
                <w:lang w:val="en-GB"/>
              </w:rPr>
              <w:t>Nationality</w:t>
            </w:r>
            <w:r w:rsidR="00D7060B" w:rsidRPr="00D7060B">
              <w:rPr>
                <w:rFonts w:ascii="Verdana" w:hAnsi="Verdana" w:cs="Arial"/>
                <w:vertAlign w:val="superscript"/>
                <w:lang w:val="en-GB"/>
              </w:rPr>
              <w:t>3</w:t>
            </w:r>
          </w:p>
        </w:tc>
        <w:tc>
          <w:tcPr>
            <w:tcW w:w="215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26A66" w:rsidRPr="007673FA" w:rsidTr="008D2FA4"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lang w:val="en-GB"/>
              </w:rPr>
              <w:t>M/F</w:t>
            </w:r>
            <w:r w:rsidRPr="007673FA">
              <w:rPr>
                <w:rFonts w:ascii="Verdana" w:hAnsi="Verdana" w:cs="Calibri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lang w:val="en-GB"/>
              </w:rPr>
              <w:t>..</w:t>
            </w:r>
            <w:proofErr w:type="gramEnd"/>
          </w:p>
        </w:tc>
      </w:tr>
      <w:tr w:rsidR="00C26A66" w:rsidRPr="007673FA" w:rsidTr="008D2FA4"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</w:tbl>
    <w:p w:rsidR="00C26A66" w:rsidRPr="00A22108" w:rsidRDefault="00C26A66" w:rsidP="00C26A66">
      <w:pPr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C26A66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C26A66" w:rsidRPr="007673FA" w:rsidTr="008D2FA4">
        <w:trPr>
          <w:trHeight w:val="371"/>
        </w:trPr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26A66" w:rsidRPr="00E02718" w:rsidRDefault="00C26A66" w:rsidP="008D2FA4">
            <w:pPr>
              <w:ind w:right="-993"/>
              <w:rPr>
                <w:rFonts w:ascii="Verdana" w:hAnsi="Verdana" w:cs="Arial"/>
                <w:lang w:val="is-IS"/>
              </w:rPr>
            </w:pPr>
            <w:r>
              <w:rPr>
                <w:rFonts w:ascii="Verdana" w:hAnsi="Verdana" w:cs="Arial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:rsidTr="008D2FA4">
        <w:trPr>
          <w:trHeight w:val="371"/>
        </w:trPr>
        <w:tc>
          <w:tcPr>
            <w:tcW w:w="2232" w:type="dxa"/>
            <w:shd w:val="clear" w:color="auto" w:fill="FFFFFF"/>
          </w:tcPr>
          <w:p w:rsidR="00C26A66" w:rsidRPr="001264FF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1264FF">
              <w:rPr>
                <w:rFonts w:ascii="Verdana" w:hAnsi="Verdana" w:cs="Arial"/>
                <w:lang w:val="en-GB"/>
              </w:rPr>
              <w:t>Erasmus code</w:t>
            </w:r>
            <w:r w:rsidR="00D7060B" w:rsidRPr="00D7060B">
              <w:rPr>
                <w:rFonts w:ascii="Verdana" w:hAnsi="Verdana" w:cs="Arial"/>
                <w:vertAlign w:val="superscript"/>
                <w:lang w:val="en-GB"/>
              </w:rPr>
              <w:t>4</w:t>
            </w:r>
          </w:p>
          <w:p w:rsidR="00C26A66" w:rsidRPr="005E466D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:rsidTr="008D2FA4">
        <w:trPr>
          <w:trHeight w:val="559"/>
        </w:trPr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C26A66" w:rsidRPr="005E466D" w:rsidRDefault="00C26A66" w:rsidP="00D7060B">
            <w:pPr>
              <w:ind w:right="-992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>Country/</w:t>
            </w:r>
            <w:r w:rsidRPr="005E466D">
              <w:rPr>
                <w:rFonts w:ascii="Verdana" w:hAnsi="Verdana" w:cs="Arial"/>
                <w:lang w:val="en-GB"/>
              </w:rPr>
              <w:br/>
              <w:t>Country code</w:t>
            </w:r>
            <w:r w:rsidR="00D7060B" w:rsidRPr="00D7060B">
              <w:rPr>
                <w:rFonts w:ascii="Verdana" w:hAnsi="Verdana" w:cs="Arial"/>
                <w:vertAlign w:val="superscript"/>
                <w:lang w:val="en-GB"/>
              </w:rPr>
              <w:t>5</w:t>
            </w:r>
          </w:p>
        </w:tc>
        <w:tc>
          <w:tcPr>
            <w:tcW w:w="215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26A66" w:rsidRPr="00E02718" w:rsidTr="008D2FA4"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lang w:val="en-GB"/>
              </w:rPr>
              <w:br/>
              <w:t>name</w:t>
            </w:r>
            <w:r>
              <w:rPr>
                <w:rFonts w:ascii="Verdana" w:hAnsi="Verdana" w:cs="Arial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C26A66" w:rsidRPr="00E02718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  <w:r w:rsidRPr="00E02718">
              <w:rPr>
                <w:rFonts w:ascii="Verdana" w:hAnsi="Verdana" w:cs="Arial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C26A66" w:rsidRPr="00E02718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</w:p>
        </w:tc>
      </w:tr>
    </w:tbl>
    <w:p w:rsidR="00C26A66" w:rsidRPr="00076EA2" w:rsidRDefault="00C26A66" w:rsidP="00C26A66">
      <w:pPr>
        <w:ind w:right="-992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C26A66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D7060B" w:rsidRPr="00D7060B">
        <w:rPr>
          <w:rFonts w:ascii="Verdana" w:hAnsi="Verdana" w:cs="Arial"/>
          <w:b/>
          <w:color w:val="002060"/>
          <w:szCs w:val="24"/>
          <w:vertAlign w:val="superscript"/>
          <w:lang w:val="en-GB"/>
        </w:rPr>
        <w:t>6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551"/>
      </w:tblGrid>
      <w:tr w:rsidR="00C26A66" w:rsidRPr="00D97FE7" w:rsidTr="004C7CAB">
        <w:trPr>
          <w:trHeight w:val="371"/>
        </w:trPr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7090" w:type="dxa"/>
            <w:gridSpan w:val="3"/>
            <w:shd w:val="clear" w:color="auto" w:fill="FFFFFF"/>
          </w:tcPr>
          <w:p w:rsidR="00C26A66" w:rsidRPr="007673FA" w:rsidRDefault="004C7CAB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lang w:val="en-GB"/>
              </w:rPr>
              <w:t>UNIVERSIDAD DE CÁDIZ</w:t>
            </w:r>
          </w:p>
        </w:tc>
      </w:tr>
      <w:tr w:rsidR="00C26A66" w:rsidRPr="007673FA" w:rsidTr="004C7CAB">
        <w:trPr>
          <w:trHeight w:val="371"/>
        </w:trPr>
        <w:tc>
          <w:tcPr>
            <w:tcW w:w="2232" w:type="dxa"/>
            <w:shd w:val="clear" w:color="auto" w:fill="FFFFFF"/>
          </w:tcPr>
          <w:p w:rsidR="00C26A66" w:rsidRPr="00461A0D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461A0D">
              <w:rPr>
                <w:rFonts w:ascii="Verdana" w:hAnsi="Verdana" w:cs="Arial"/>
                <w:lang w:val="en-GB"/>
              </w:rPr>
              <w:t xml:space="preserve">Erasmus code </w:t>
            </w:r>
          </w:p>
          <w:p w:rsidR="00C26A66" w:rsidRPr="00A740AA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C26A66" w:rsidRPr="007673FA" w:rsidRDefault="004C7CAB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lang w:val="en-GB"/>
              </w:rPr>
              <w:t>E  CADIZ01</w:t>
            </w:r>
          </w:p>
        </w:tc>
        <w:tc>
          <w:tcPr>
            <w:tcW w:w="230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Faculty/</w:t>
            </w:r>
            <w:r w:rsidRPr="007673FA">
              <w:rPr>
                <w:rFonts w:ascii="Verdana" w:hAnsi="Verdana" w:cs="Arial"/>
                <w:lang w:val="en-GB"/>
              </w:rPr>
              <w:t>Department</w:t>
            </w:r>
          </w:p>
        </w:tc>
        <w:tc>
          <w:tcPr>
            <w:tcW w:w="2551" w:type="dxa"/>
            <w:shd w:val="clear" w:color="auto" w:fill="FFFFFF"/>
          </w:tcPr>
          <w:p w:rsidR="004C7CAB" w:rsidRDefault="004C7CAB" w:rsidP="004C7CAB">
            <w:pPr>
              <w:tabs>
                <w:tab w:val="left" w:pos="0"/>
              </w:tabs>
              <w:ind w:left="-250" w:right="-993" w:firstLine="250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4C7CA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INTERNATIONALISATION</w:t>
            </w:r>
          </w:p>
          <w:p w:rsidR="00C26A66" w:rsidRPr="004C7CAB" w:rsidRDefault="004C7CAB" w:rsidP="004C7CAB">
            <w:pPr>
              <w:tabs>
                <w:tab w:val="left" w:pos="0"/>
              </w:tabs>
              <w:ind w:left="-250" w:right="-993" w:firstLine="250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4C7CA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OFFICE</w:t>
            </w:r>
          </w:p>
        </w:tc>
      </w:tr>
      <w:tr w:rsidR="00C26A66" w:rsidRPr="007673FA" w:rsidTr="004C7CAB">
        <w:trPr>
          <w:trHeight w:val="559"/>
        </w:trPr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C26A66" w:rsidRDefault="004C7CAB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>
              <w:rPr>
                <w:rFonts w:ascii="Verdana" w:hAnsi="Verdana" w:cs="Arial"/>
                <w:color w:val="002060"/>
                <w:lang w:val="en-GB"/>
              </w:rPr>
              <w:t xml:space="preserve">Plaza </w:t>
            </w:r>
            <w:proofErr w:type="spellStart"/>
            <w:r>
              <w:rPr>
                <w:rFonts w:ascii="Verdana" w:hAnsi="Verdana" w:cs="Arial"/>
                <w:color w:val="002060"/>
                <w:lang w:val="en-GB"/>
              </w:rPr>
              <w:t>Falla</w:t>
            </w:r>
            <w:proofErr w:type="spellEnd"/>
            <w:r>
              <w:rPr>
                <w:rFonts w:ascii="Verdana" w:hAnsi="Verdana" w:cs="Arial"/>
                <w:color w:val="002060"/>
                <w:lang w:val="en-GB"/>
              </w:rPr>
              <w:t xml:space="preserve"> 8</w:t>
            </w:r>
          </w:p>
          <w:p w:rsidR="004C7CAB" w:rsidRPr="007673FA" w:rsidRDefault="004C7CAB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>
              <w:rPr>
                <w:rFonts w:ascii="Verdana" w:hAnsi="Verdana" w:cs="Arial"/>
                <w:color w:val="002060"/>
                <w:lang w:val="en-GB"/>
              </w:rPr>
              <w:t>11003 Cádiz</w:t>
            </w:r>
          </w:p>
        </w:tc>
        <w:tc>
          <w:tcPr>
            <w:tcW w:w="2307" w:type="dxa"/>
            <w:shd w:val="clear" w:color="auto" w:fill="FFFFFF"/>
          </w:tcPr>
          <w:p w:rsidR="00C26A66" w:rsidRPr="007673FA" w:rsidRDefault="00C26A66" w:rsidP="008D2FA4">
            <w:pPr>
              <w:ind w:right="-992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Country</w:t>
            </w:r>
            <w:r>
              <w:rPr>
                <w:rFonts w:ascii="Verdana" w:hAnsi="Verdana" w:cs="Arial"/>
                <w:lang w:val="en-GB"/>
              </w:rPr>
              <w:t>/</w:t>
            </w:r>
            <w:r>
              <w:rPr>
                <w:rFonts w:ascii="Verdana" w:hAnsi="Verdana" w:cs="Arial"/>
                <w:lang w:val="en-GB"/>
              </w:rPr>
              <w:br/>
              <w:t>Country code</w:t>
            </w:r>
          </w:p>
        </w:tc>
        <w:tc>
          <w:tcPr>
            <w:tcW w:w="2551" w:type="dxa"/>
            <w:shd w:val="clear" w:color="auto" w:fill="FFFFFF"/>
          </w:tcPr>
          <w:p w:rsidR="00C26A66" w:rsidRPr="007673FA" w:rsidRDefault="004C7CAB" w:rsidP="004C7CAB">
            <w:pPr>
              <w:ind w:right="-993"/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>Cádiz</w:t>
            </w:r>
          </w:p>
        </w:tc>
      </w:tr>
      <w:tr w:rsidR="00C26A66" w:rsidRPr="003D0705" w:rsidTr="004C7CAB"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Contact person</w:t>
            </w:r>
            <w:r>
              <w:rPr>
                <w:rFonts w:ascii="Verdana" w:hAnsi="Verdana" w:cs="Arial"/>
                <w:lang w:val="en-GB"/>
              </w:rPr>
              <w:t>,</w:t>
            </w:r>
            <w:r w:rsidRPr="00E74C82">
              <w:rPr>
                <w:rFonts w:ascii="Verdana" w:hAnsi="Verdana" w:cs="Arial"/>
                <w:lang w:val="en-GB"/>
              </w:rPr>
              <w:br/>
            </w:r>
            <w:r w:rsidRPr="007673FA">
              <w:rPr>
                <w:rFonts w:ascii="Verdana" w:hAnsi="Verdana" w:cs="Arial"/>
                <w:lang w:val="en-GB"/>
              </w:rPr>
              <w:t>name</w:t>
            </w:r>
            <w:r>
              <w:rPr>
                <w:rFonts w:ascii="Verdana" w:hAnsi="Verdana" w:cs="Arial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4C7CAB" w:rsidRDefault="004C7CAB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>
              <w:rPr>
                <w:rFonts w:ascii="Verdana" w:hAnsi="Verdana" w:cs="Arial"/>
                <w:color w:val="002060"/>
                <w:lang w:val="en-GB"/>
              </w:rPr>
              <w:t xml:space="preserve">Rafael Jiménez </w:t>
            </w:r>
          </w:p>
          <w:p w:rsidR="00C26A66" w:rsidRPr="007673FA" w:rsidRDefault="004C7CAB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lang w:val="en-GB"/>
              </w:rPr>
              <w:t>Castañeda</w:t>
            </w:r>
            <w:bookmarkStart w:id="0" w:name="_GoBack"/>
            <w:bookmarkEnd w:id="0"/>
            <w:proofErr w:type="spellEnd"/>
          </w:p>
        </w:tc>
        <w:tc>
          <w:tcPr>
            <w:tcW w:w="2307" w:type="dxa"/>
            <w:shd w:val="clear" w:color="auto" w:fill="FFFFFF"/>
          </w:tcPr>
          <w:p w:rsidR="00C26A66" w:rsidRPr="003D0705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  <w:r w:rsidRPr="003D0705">
              <w:rPr>
                <w:rFonts w:ascii="Verdana" w:hAnsi="Verdana" w:cs="Arial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551" w:type="dxa"/>
            <w:shd w:val="clear" w:color="auto" w:fill="FFFFFF"/>
          </w:tcPr>
          <w:p w:rsidR="00C26A66" w:rsidRDefault="004C7CAB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lang w:val="fr-BE"/>
              </w:rPr>
              <w:t>internacionalizacion</w:t>
            </w:r>
            <w:proofErr w:type="spellEnd"/>
          </w:p>
          <w:p w:rsidR="004C7CAB" w:rsidRPr="003D0705" w:rsidRDefault="004C7CAB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lang w:val="fr-BE"/>
              </w:rPr>
              <w:t>@uca.es</w:t>
            </w:r>
          </w:p>
        </w:tc>
      </w:tr>
      <w:tr w:rsidR="00C26A66" w:rsidRPr="00DD35B7" w:rsidTr="004C7CAB">
        <w:tc>
          <w:tcPr>
            <w:tcW w:w="2232" w:type="dxa"/>
            <w:shd w:val="clear" w:color="auto" w:fill="FFFFFF"/>
          </w:tcPr>
          <w:p w:rsidR="00C26A66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Type of enterprise:</w:t>
            </w:r>
          </w:p>
          <w:p w:rsidR="00C26A66" w:rsidRPr="00E02718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C26A66" w:rsidRPr="007673FA" w:rsidRDefault="004C7CAB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>
              <w:rPr>
                <w:rFonts w:ascii="Verdana" w:hAnsi="Verdana" w:cs="Arial"/>
                <w:color w:val="002060"/>
                <w:lang w:val="en-GB"/>
              </w:rPr>
              <w:t>Education</w:t>
            </w:r>
          </w:p>
        </w:tc>
        <w:tc>
          <w:tcPr>
            <w:tcW w:w="2307" w:type="dxa"/>
            <w:shd w:val="clear" w:color="auto" w:fill="FFFFFF"/>
          </w:tcPr>
          <w:p w:rsidR="00C26A66" w:rsidRPr="00CF3C00" w:rsidRDefault="00C26A66" w:rsidP="008D2FA4">
            <w:pPr>
              <w:ind w:right="-992"/>
              <w:rPr>
                <w:rFonts w:ascii="Verdana" w:hAnsi="Verdana" w:cs="Arial"/>
                <w:lang w:val="en-GB"/>
              </w:rPr>
            </w:pPr>
            <w:proofErr w:type="spellStart"/>
            <w:r w:rsidRPr="00E02718">
              <w:rPr>
                <w:rFonts w:ascii="Verdana" w:hAnsi="Verdana" w:cs="Arial"/>
                <w:lang w:val="en-GB"/>
              </w:rPr>
              <w:t>Size</w:t>
            </w:r>
            <w:r w:rsidRPr="00CF3C00">
              <w:rPr>
                <w:rFonts w:ascii="Verdana" w:hAnsi="Verdana" w:cs="Arial"/>
                <w:lang w:val="en-GB"/>
              </w:rPr>
              <w:t>of</w:t>
            </w:r>
            <w:proofErr w:type="spellEnd"/>
            <w:r w:rsidRPr="00CF3C00">
              <w:rPr>
                <w:rFonts w:ascii="Verdana" w:hAnsi="Verdana" w:cs="Arial"/>
                <w:lang w:val="en-GB"/>
              </w:rPr>
              <w:t xml:space="preserve"> enterprise </w:t>
            </w:r>
          </w:p>
          <w:p w:rsidR="00C26A66" w:rsidRPr="00526FE9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1" w:type="dxa"/>
            <w:shd w:val="clear" w:color="auto" w:fill="FFFFFF"/>
          </w:tcPr>
          <w:p w:rsidR="00C26A66" w:rsidRDefault="004D75AE" w:rsidP="008D2FA4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979415357"/>
              </w:sdtPr>
              <w:sdtEndPr/>
              <w:sdtContent>
                <w:r w:rsidR="00C26A6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26A6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C26A66" w:rsidRPr="00E02718" w:rsidRDefault="004D75AE" w:rsidP="008D2FA4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827638222"/>
              </w:sdtPr>
              <w:sdtEndPr/>
              <w:sdtContent>
                <w:r w:rsidR="004C7CAB">
                  <w:rPr>
                    <w:rFonts w:ascii="MS Gothic" w:eastAsia="MS Gothic" w:hAnsi="MS Gothic" w:cs="Arial"/>
                    <w:sz w:val="16"/>
                    <w:szCs w:val="16"/>
                    <w:lang w:val="es-ES"/>
                  </w:rPr>
                  <w:t xml:space="preserve">X </w:t>
                </w:r>
              </w:sdtContent>
            </w:sdt>
            <w:r w:rsidR="00C26A6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C26A66" w:rsidRPr="00E2199B" w:rsidRDefault="00C26A66" w:rsidP="00C26A66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C26A66" w:rsidRDefault="00C26A66" w:rsidP="00C26A66">
      <w:pPr>
        <w:pStyle w:val="Ttulo4"/>
        <w:keepNext w:val="0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For guidelines, please look at the end notes on page 3.  </w:t>
      </w:r>
    </w:p>
    <w:p w:rsidR="00C26A66" w:rsidRPr="00F550D9" w:rsidRDefault="00C26A66" w:rsidP="00C26A66">
      <w:pPr>
        <w:pStyle w:val="Ttulo4"/>
        <w:keepNext w:val="0"/>
        <w:rPr>
          <w:rFonts w:ascii="Verdana" w:hAnsi="Verdana" w:cs="Calibri"/>
          <w:b w:val="0"/>
          <w:color w:val="002060"/>
          <w:sz w:val="28"/>
          <w:lang w:val="en-GB"/>
        </w:rPr>
      </w:pPr>
      <w:r>
        <w:rPr>
          <w:rFonts w:ascii="Verdana" w:hAnsi="Verdana" w:cs="Calibri"/>
          <w:color w:val="002060"/>
          <w:sz w:val="28"/>
          <w:lang w:val="en-GB"/>
        </w:rPr>
        <w:br w:type="page"/>
      </w:r>
      <w:r>
        <w:rPr>
          <w:rFonts w:ascii="Verdana" w:hAnsi="Verdana" w:cs="Calibri"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color w:val="002060"/>
          <w:sz w:val="28"/>
          <w:lang w:val="en-GB"/>
        </w:rPr>
        <w:t>BEFORE THE MOBILITY</w:t>
      </w:r>
    </w:p>
    <w:p w:rsidR="00C26A66" w:rsidRDefault="00C26A66" w:rsidP="00C26A66">
      <w:pPr>
        <w:pStyle w:val="Ttulo4"/>
        <w:keepNext w:val="0"/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color w:val="002060"/>
          <w:lang w:val="en-GB"/>
        </w:rPr>
        <w:t>I.</w:t>
      </w:r>
      <w:r w:rsidRPr="00354F60">
        <w:rPr>
          <w:rFonts w:ascii="Verdana" w:hAnsi="Verdana" w:cs="Calibri"/>
          <w:color w:val="002060"/>
          <w:lang w:val="en-GB"/>
        </w:rPr>
        <w:tab/>
        <w:t>PROPOSED MOBILITY PROGRAMME</w:t>
      </w:r>
    </w:p>
    <w:p w:rsidR="00C26A66" w:rsidRPr="003C59B7" w:rsidRDefault="00C26A66" w:rsidP="00C26A66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4C7CAB">
        <w:rPr>
          <w:rFonts w:ascii="Verdana" w:hAnsi="Verdana"/>
          <w:sz w:val="20"/>
          <w:lang w:val="en-GB"/>
        </w:rPr>
        <w:t>ENGLISH</w:t>
      </w:r>
      <w:r w:rsidR="000F058B">
        <w:rPr>
          <w:rFonts w:ascii="Verdana" w:hAnsi="Verdana"/>
          <w:sz w:val="20"/>
          <w:lang w:val="en-GB"/>
        </w:rPr>
        <w:t>-SPANISH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26A66" w:rsidRPr="00A6488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Overall objectives of the mobility:</w:t>
            </w:r>
          </w:p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Pr="00482A4F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26A66" w:rsidRPr="00A6488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lang w:val="en-GB"/>
              </w:rPr>
              <w:t>the institutions involved):</w:t>
            </w: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Pr="00482A4F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26A66" w:rsidRPr="00A6488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Activities to be carried out:</w:t>
            </w:r>
            <w:r w:rsidR="000F058B">
              <w:rPr>
                <w:rFonts w:ascii="Verdana" w:hAnsi="Verdana" w:cs="Calibri"/>
                <w:b/>
                <w:lang w:val="en-GB"/>
              </w:rPr>
              <w:t xml:space="preserve"> </w:t>
            </w:r>
          </w:p>
          <w:p w:rsidR="000F058B" w:rsidRDefault="000F058B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23</w:t>
            </w:r>
            <w:r>
              <w:rPr>
                <w:rFonts w:ascii="Verdana" w:hAnsi="Verdana" w:cs="Calibri"/>
                <w:b/>
                <w:vertAlign w:val="superscript"/>
                <w:lang w:val="en-GB"/>
              </w:rPr>
              <w:t xml:space="preserve">rd </w:t>
            </w:r>
            <w:r>
              <w:rPr>
                <w:rFonts w:ascii="Verdana" w:hAnsi="Verdana" w:cs="Calibri"/>
                <w:b/>
                <w:lang w:val="en-GB"/>
              </w:rPr>
              <w:t>March: Welcome of participants. Linguistics politics at the University of Cádiz. Spanish crash course.</w:t>
            </w:r>
          </w:p>
          <w:p w:rsidR="000F058B" w:rsidRDefault="000F058B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24</w:t>
            </w:r>
            <w:r w:rsidRPr="000F058B">
              <w:rPr>
                <w:rFonts w:ascii="Verdana" w:hAnsi="Verdana" w:cs="Calibri"/>
                <w:b/>
                <w:vertAlign w:val="superscript"/>
                <w:lang w:val="en-GB"/>
              </w:rPr>
              <w:t>th</w:t>
            </w:r>
            <w:r>
              <w:rPr>
                <w:rFonts w:ascii="Verdana" w:hAnsi="Verdana" w:cs="Calibri"/>
                <w:b/>
                <w:lang w:val="en-GB"/>
              </w:rPr>
              <w:t xml:space="preserve"> March: Inclusion at the Universidad de Cádiz</w:t>
            </w:r>
            <w:r w:rsidR="0030605E">
              <w:rPr>
                <w:rFonts w:ascii="Verdana" w:hAnsi="Verdana" w:cs="Calibri"/>
                <w:b/>
                <w:lang w:val="en-GB"/>
              </w:rPr>
              <w:t>. SEA EU Project. Double degrees.</w:t>
            </w:r>
          </w:p>
          <w:p w:rsidR="0030605E" w:rsidRDefault="0030605E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25</w:t>
            </w:r>
            <w:r w:rsidRPr="0030605E">
              <w:rPr>
                <w:rFonts w:ascii="Verdana" w:hAnsi="Verdana" w:cs="Calibri"/>
                <w:b/>
                <w:vertAlign w:val="superscript"/>
                <w:lang w:val="en-GB"/>
              </w:rPr>
              <w:t>th</w:t>
            </w:r>
            <w:r>
              <w:rPr>
                <w:rFonts w:ascii="Verdana" w:hAnsi="Verdana" w:cs="Calibri"/>
                <w:b/>
                <w:lang w:val="en-GB"/>
              </w:rPr>
              <w:t xml:space="preserve"> March: Services at the University of Cádiz: Cultural activities, Sports, Library… Internationalisation in the Centres of the University.  Masters and Doctorate programmes.</w:t>
            </w:r>
          </w:p>
          <w:p w:rsidR="0030605E" w:rsidRDefault="0030605E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26</w:t>
            </w:r>
            <w:r w:rsidRPr="0030605E">
              <w:rPr>
                <w:rFonts w:ascii="Verdana" w:hAnsi="Verdana" w:cs="Calibri"/>
                <w:b/>
                <w:vertAlign w:val="superscript"/>
                <w:lang w:val="en-GB"/>
              </w:rPr>
              <w:t>th</w:t>
            </w:r>
            <w:r>
              <w:rPr>
                <w:rFonts w:ascii="Verdana" w:hAnsi="Verdana" w:cs="Calibri"/>
                <w:b/>
                <w:lang w:val="en-GB"/>
              </w:rPr>
              <w:t xml:space="preserve"> March: Meetings with coordinators in Faculties</w:t>
            </w:r>
          </w:p>
          <w:p w:rsidR="0030605E" w:rsidRDefault="0030605E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27</w:t>
            </w:r>
            <w:r w:rsidRPr="0030605E">
              <w:rPr>
                <w:rFonts w:ascii="Verdana" w:hAnsi="Verdana" w:cs="Calibri"/>
                <w:b/>
                <w:vertAlign w:val="superscript"/>
                <w:lang w:val="en-GB"/>
              </w:rPr>
              <w:t>th</w:t>
            </w:r>
            <w:r>
              <w:rPr>
                <w:rFonts w:ascii="Verdana" w:hAnsi="Verdana" w:cs="Calibri"/>
                <w:b/>
                <w:lang w:val="en-GB"/>
              </w:rPr>
              <w:t xml:space="preserve"> March: Conclusions and Diploma award ceremony.</w:t>
            </w:r>
          </w:p>
          <w:p w:rsidR="0030605E" w:rsidRDefault="0030605E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Pr="00482A4F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26A66" w:rsidRPr="00A6488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lastRenderedPageBreak/>
              <w:t xml:space="preserve">Expected outcomes and impact </w:t>
            </w:r>
            <w:r w:rsidRPr="00DD35B7">
              <w:rPr>
                <w:rFonts w:ascii="Verdana" w:hAnsi="Verdana" w:cs="Calibri"/>
                <w:b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lang w:val="is-IS"/>
              </w:rPr>
              <w:t>)</w:t>
            </w:r>
            <w:r>
              <w:rPr>
                <w:rFonts w:ascii="Verdana" w:hAnsi="Verdana" w:cs="Calibri"/>
                <w:b/>
                <w:lang w:val="en-GB"/>
              </w:rPr>
              <w:t>:</w:t>
            </w: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Pr="00482A4F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</w:tbl>
    <w:p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DF2C93" w:rsidRDefault="00DF2C93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DF2C93" w:rsidRDefault="00DF2C93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II</w:t>
      </w:r>
      <w:r w:rsidRPr="007B3F1B">
        <w:rPr>
          <w:rFonts w:ascii="Verdana" w:hAnsi="Verdana" w:cs="Calibri"/>
          <w:b/>
          <w:color w:val="002060"/>
          <w:lang w:val="en-GB"/>
        </w:rPr>
        <w:t>. COMMITMENT OF THE THREE PARTIES</w:t>
      </w:r>
    </w:p>
    <w:p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C26A66" w:rsidRPr="004A4118" w:rsidRDefault="00C26A66" w:rsidP="00C26A66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D7060B" w:rsidRPr="00D7060B">
        <w:rPr>
          <w:rFonts w:ascii="Verdana" w:hAnsi="Verdana"/>
          <w:sz w:val="16"/>
          <w:szCs w:val="16"/>
          <w:vertAlign w:val="superscript"/>
          <w:lang w:val="en-GB"/>
        </w:rPr>
        <w:t>7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C26A66" w:rsidRPr="004A4118" w:rsidRDefault="00C26A66" w:rsidP="00C26A66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C26A66" w:rsidRPr="004A4118" w:rsidRDefault="00C26A66" w:rsidP="00C26A66">
      <w:pPr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C26A66" w:rsidRPr="004A4118" w:rsidRDefault="00C26A66" w:rsidP="00C26A66">
      <w:pPr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C26A66" w:rsidRDefault="00C26A66" w:rsidP="00C26A66">
      <w:pPr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:rsidR="00C26A66" w:rsidRPr="004A4118" w:rsidRDefault="00C26A66" w:rsidP="00C26A66">
      <w:pPr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C26A66" w:rsidRPr="00A64887" w:rsidTr="008D2FA4">
        <w:trPr>
          <w:jc w:val="center"/>
        </w:trPr>
        <w:tc>
          <w:tcPr>
            <w:tcW w:w="8876" w:type="dxa"/>
            <w:shd w:val="clear" w:color="auto" w:fill="FFFFFF"/>
          </w:tcPr>
          <w:p w:rsidR="00C26A66" w:rsidRDefault="00C26A66" w:rsidP="008D2FA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lang w:val="en-GB"/>
              </w:rPr>
              <w:t>staff member</w:t>
            </w:r>
          </w:p>
          <w:p w:rsidR="00C26A66" w:rsidRDefault="00C26A66" w:rsidP="008D2FA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Name:</w:t>
            </w:r>
          </w:p>
          <w:p w:rsidR="00C26A66" w:rsidRPr="007B3F1B" w:rsidRDefault="00C26A66" w:rsidP="008D2FA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  <w:r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>Date: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C26A66" w:rsidRPr="00EE0C35" w:rsidRDefault="00C26A66" w:rsidP="00C26A66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C26A66" w:rsidRPr="007B3F1B" w:rsidTr="008D2FA4">
        <w:trPr>
          <w:jc w:val="center"/>
        </w:trPr>
        <w:tc>
          <w:tcPr>
            <w:tcW w:w="8841" w:type="dxa"/>
            <w:shd w:val="clear" w:color="auto" w:fill="FFFFFF"/>
          </w:tcPr>
          <w:p w:rsidR="00C26A66" w:rsidRPr="006B63AE" w:rsidRDefault="00C26A66" w:rsidP="008D2FA4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lang w:val="en-GB"/>
              </w:rPr>
              <w:t>enterprise</w:t>
            </w:r>
          </w:p>
          <w:p w:rsidR="00C26A66" w:rsidRDefault="00C26A66" w:rsidP="008D2FA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lang w:val="en-GB"/>
              </w:rPr>
              <w:t>esponsible person</w:t>
            </w:r>
            <w:r>
              <w:rPr>
                <w:rFonts w:ascii="Verdana" w:hAnsi="Verdana" w:cs="Calibri"/>
                <w:lang w:val="en-GB"/>
              </w:rPr>
              <w:t>:</w:t>
            </w:r>
          </w:p>
          <w:p w:rsidR="00C26A66" w:rsidRPr="007B3F1B" w:rsidRDefault="00C26A66" w:rsidP="008D2FA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C26A66" w:rsidRPr="00EE0C35" w:rsidRDefault="00C26A66" w:rsidP="00C26A66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C26A66" w:rsidRPr="007B3F1B" w:rsidTr="008D2FA4">
        <w:trPr>
          <w:jc w:val="center"/>
        </w:trPr>
        <w:tc>
          <w:tcPr>
            <w:tcW w:w="8823" w:type="dxa"/>
            <w:shd w:val="clear" w:color="auto" w:fill="FFFFFF"/>
          </w:tcPr>
          <w:p w:rsidR="00C26A66" w:rsidRPr="006B63AE" w:rsidRDefault="00C26A66" w:rsidP="008D2FA4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>The receiving institution</w:t>
            </w:r>
          </w:p>
          <w:p w:rsidR="00C26A66" w:rsidRDefault="00C26A66" w:rsidP="008D2FA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lang w:val="en-GB"/>
              </w:rPr>
              <w:t>esponsible person</w:t>
            </w:r>
            <w:r>
              <w:rPr>
                <w:rFonts w:ascii="Verdana" w:hAnsi="Verdana" w:cs="Calibri"/>
                <w:lang w:val="en-GB"/>
              </w:rPr>
              <w:t>:</w:t>
            </w:r>
            <w:r w:rsidR="0030605E">
              <w:rPr>
                <w:rFonts w:ascii="Verdana" w:hAnsi="Verdana" w:cs="Calibri"/>
                <w:lang w:val="en-GB"/>
              </w:rPr>
              <w:t xml:space="preserve"> Rafael Jiménez </w:t>
            </w:r>
            <w:proofErr w:type="spellStart"/>
            <w:r w:rsidR="0030605E">
              <w:rPr>
                <w:rFonts w:ascii="Verdana" w:hAnsi="Verdana" w:cs="Calibri"/>
                <w:lang w:val="en-GB"/>
              </w:rPr>
              <w:t>Castañeda</w:t>
            </w:r>
            <w:proofErr w:type="spellEnd"/>
          </w:p>
          <w:p w:rsidR="00C26A66" w:rsidRPr="007B3F1B" w:rsidRDefault="00C26A66" w:rsidP="008D2FA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C26A66" w:rsidRPr="008F1CA2" w:rsidRDefault="00C26A66" w:rsidP="00C26A66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:rsidR="009F6E65" w:rsidRPr="009F6E65" w:rsidRDefault="009F6E65" w:rsidP="00D7060B">
      <w:pPr>
        <w:pStyle w:val="Textonotapie"/>
        <w:spacing w:after="120"/>
        <w:rPr>
          <w:rFonts w:ascii="Verdana" w:hAnsi="Verdana"/>
          <w:sz w:val="16"/>
          <w:szCs w:val="16"/>
          <w:vertAlign w:val="subscript"/>
          <w:lang w:val="en-GB"/>
        </w:rPr>
      </w:pPr>
      <w:r>
        <w:rPr>
          <w:rFonts w:ascii="Verdana" w:hAnsi="Verdana"/>
          <w:sz w:val="16"/>
          <w:szCs w:val="16"/>
          <w:vertAlign w:val="subscript"/>
          <w:lang w:val="en-GB"/>
        </w:rPr>
        <w:t>1</w:t>
      </w: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="00A64887">
        <w:rPr>
          <w:rFonts w:ascii="Verdana" w:hAnsi="Verdana"/>
          <w:b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:rsidR="009F6E65" w:rsidRDefault="009F6E65" w:rsidP="00D7060B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>
        <w:rPr>
          <w:rStyle w:val="Refdenotaalpie"/>
        </w:rPr>
        <w:t>2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  <w:p w:rsidR="009F6E65" w:rsidRPr="005271AC" w:rsidRDefault="009F6E65" w:rsidP="00D7060B">
      <w:pPr>
        <w:pStyle w:val="Textonotapie"/>
        <w:spacing w:after="120"/>
        <w:rPr>
          <w:lang w:val="en-US"/>
        </w:rPr>
      </w:pPr>
      <w:r w:rsidRPr="005271AC">
        <w:rPr>
          <w:rStyle w:val="Refdenotaalpie"/>
          <w:lang w:val="en-US"/>
        </w:rPr>
        <w:t>3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:rsidR="009F6E65" w:rsidRPr="005271AC" w:rsidRDefault="009F6E65" w:rsidP="00D7060B">
      <w:pPr>
        <w:pStyle w:val="Textonotapie"/>
        <w:spacing w:after="120"/>
        <w:rPr>
          <w:lang w:val="en-US"/>
        </w:rPr>
      </w:pPr>
      <w:r w:rsidRPr="005271AC">
        <w:rPr>
          <w:rStyle w:val="Refdenotaalpie"/>
          <w:lang w:val="en-US"/>
        </w:rPr>
        <w:t>4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</w:t>
      </w:r>
      <w:r w:rsidR="00A64887">
        <w:rPr>
          <w:rFonts w:ascii="Verdana" w:hAnsi="Verdana"/>
          <w:sz w:val="16"/>
          <w:szCs w:val="16"/>
          <w:lang w:val="en-GB"/>
        </w:rPr>
        <w:t xml:space="preserve">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  <w:p w:rsidR="009F6E65" w:rsidRPr="005271AC" w:rsidRDefault="00D7060B" w:rsidP="00D7060B">
      <w:pPr>
        <w:pStyle w:val="Textonotapie"/>
        <w:spacing w:after="120"/>
        <w:rPr>
          <w:lang w:val="en-US"/>
        </w:rPr>
      </w:pPr>
      <w:r w:rsidRPr="005271AC">
        <w:rPr>
          <w:rStyle w:val="Refdenotaalpie"/>
          <w:lang w:val="en-US"/>
        </w:rPr>
        <w:lastRenderedPageBreak/>
        <w:t>5</w:t>
      </w:r>
      <w:r w:rsidR="009F6E65"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="009F6E65"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9" w:anchor="search" w:history="1">
        <w:r w:rsidR="009F6E65"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9F6E65" w:rsidRPr="002A2E71">
        <w:rPr>
          <w:rFonts w:ascii="Verdana" w:hAnsi="Verdana"/>
          <w:sz w:val="16"/>
          <w:szCs w:val="16"/>
          <w:lang w:val="en-GB"/>
        </w:rPr>
        <w:t>.</w:t>
      </w:r>
    </w:p>
    <w:p w:rsidR="009F6E65" w:rsidRDefault="00D7060B" w:rsidP="00D7060B">
      <w:pPr>
        <w:pStyle w:val="Textonotapie"/>
        <w:spacing w:after="120"/>
        <w:rPr>
          <w:rFonts w:ascii="Verdana" w:hAnsi="Verdana"/>
          <w:sz w:val="16"/>
          <w:szCs w:val="16"/>
          <w:lang w:val="en-GB"/>
        </w:rPr>
      </w:pPr>
      <w:r w:rsidRPr="005271AC">
        <w:rPr>
          <w:rStyle w:val="Refdenotaalpie"/>
          <w:lang w:val="en-US"/>
        </w:rPr>
        <w:t>6</w:t>
      </w:r>
      <w:r w:rsidR="009F6E65">
        <w:rPr>
          <w:rFonts w:ascii="Verdana" w:hAnsi="Verdana"/>
          <w:sz w:val="16"/>
          <w:szCs w:val="16"/>
          <w:lang w:val="en-GB"/>
        </w:rPr>
        <w:t>All refe</w:t>
      </w:r>
      <w:r w:rsidR="009F6E65" w:rsidRPr="002A2E71">
        <w:rPr>
          <w:rFonts w:ascii="Verdana" w:hAnsi="Verdana"/>
          <w:sz w:val="16"/>
          <w:szCs w:val="16"/>
          <w:lang w:val="en-GB"/>
        </w:rPr>
        <w:t>rences to "</w:t>
      </w:r>
      <w:r w:rsidR="009F6E65"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="009F6E65"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  <w:p w:rsidR="00D7060B" w:rsidRPr="005271AC" w:rsidRDefault="00D7060B" w:rsidP="00D7060B">
      <w:pPr>
        <w:pStyle w:val="Textonotapie"/>
        <w:spacing w:after="120"/>
        <w:rPr>
          <w:lang w:val="en-US"/>
        </w:rPr>
      </w:pPr>
      <w:r>
        <w:rPr>
          <w:rFonts w:ascii="Verdana" w:hAnsi="Verdana"/>
          <w:sz w:val="16"/>
          <w:szCs w:val="16"/>
          <w:vertAlign w:val="subscript"/>
          <w:lang w:val="en-GB"/>
        </w:rPr>
        <w:t xml:space="preserve">7 </w:t>
      </w:r>
      <w:r w:rsidRPr="002A2E71">
        <w:rPr>
          <w:rFonts w:ascii="Verdana" w:hAnsi="Verdana"/>
          <w:sz w:val="16"/>
          <w:szCs w:val="16"/>
          <w:lang w:val="en-GB"/>
        </w:rPr>
        <w:t xml:space="preserve">Circulating papers with original 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is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  <w:p w:rsidR="00355E1F" w:rsidRPr="005271AC" w:rsidRDefault="00355E1F" w:rsidP="00DF2C93">
      <w:pPr>
        <w:suppressAutoHyphens w:val="0"/>
        <w:autoSpaceDE/>
        <w:spacing w:after="120"/>
        <w:rPr>
          <w:rFonts w:ascii="Garamond" w:hAnsi="Garamond" w:cs="Arial"/>
          <w:b/>
          <w:sz w:val="24"/>
          <w:szCs w:val="24"/>
          <w:lang w:val="en-US"/>
        </w:rPr>
      </w:pPr>
    </w:p>
    <w:sectPr w:rsidR="00355E1F" w:rsidRPr="005271AC" w:rsidSect="001A10E6">
      <w:headerReference w:type="default" r:id="rId10"/>
      <w:footerReference w:type="default" r:id="rId11"/>
      <w:endnotePr>
        <w:numFmt w:val="decimal"/>
      </w:endnotePr>
      <w:pgSz w:w="11907" w:h="16839" w:code="9"/>
      <w:pgMar w:top="1535" w:right="1418" w:bottom="1134" w:left="1701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AE" w:rsidRDefault="004D75AE">
      <w:r>
        <w:separator/>
      </w:r>
    </w:p>
  </w:endnote>
  <w:endnote w:type="continuationSeparator" w:id="0">
    <w:p w:rsidR="004D75AE" w:rsidRDefault="004D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10" w:rsidRDefault="005F2310">
    <w:pPr>
      <w:pStyle w:val="Piedepgin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AE" w:rsidRDefault="004D75AE">
      <w:r>
        <w:separator/>
      </w:r>
    </w:p>
  </w:footnote>
  <w:footnote w:type="continuationSeparator" w:id="0">
    <w:p w:rsidR="004D75AE" w:rsidRDefault="004D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10" w:rsidRPr="00FE149C" w:rsidRDefault="00513E21" w:rsidP="00B83D8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4849495</wp:posOffset>
              </wp:positionH>
              <wp:positionV relativeFrom="page">
                <wp:posOffset>463550</wp:posOffset>
              </wp:positionV>
              <wp:extent cx="1450340" cy="37465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34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0E6" w:rsidRPr="00A64887" w:rsidRDefault="001A10E6" w:rsidP="001A10E6">
                          <w:pPr>
                            <w:spacing w:line="187" w:lineRule="exact"/>
                            <w:ind w:left="20" w:right="-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Hig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h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Ed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u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o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</w:p>
                        <w:p w:rsidR="001A10E6" w:rsidRPr="00A64887" w:rsidRDefault="001A10E6" w:rsidP="001A10E6">
                          <w:pPr>
                            <w:ind w:left="20" w:right="-49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o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b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il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y Ag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fo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</w:p>
                        <w:p w:rsidR="001A10E6" w:rsidRPr="00A64887" w:rsidRDefault="001A10E6" w:rsidP="001A10E6">
                          <w:pPr>
                            <w:ind w:left="20" w:right="-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Par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p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>’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1.85pt;margin-top:36.5pt;width:114.2pt;height:2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rErgIAAKk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" filled="f" stroked="f">
              <v:textbox inset="0,0,0,0">
                <w:txbxContent>
                  <w:p w:rsidR="001A10E6" w:rsidRPr="00A64887" w:rsidRDefault="001A10E6" w:rsidP="001A10E6">
                    <w:pPr>
                      <w:spacing w:line="187" w:lineRule="exact"/>
                      <w:ind w:left="20" w:right="-20"/>
                      <w:rPr>
                        <w:rFonts w:ascii="Verdana" w:eastAsia="Verdana" w:hAnsi="Verdana" w:cs="Verdana"/>
                        <w:sz w:val="16"/>
                        <w:szCs w:val="16"/>
                        <w:lang w:val="en-US"/>
                      </w:rPr>
                    </w:pP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Hig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h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e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r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Ed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u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  <w:lang w:val="en-US"/>
                      </w:rPr>
                      <w:t>c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a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i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o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2"/>
                        <w:sz w:val="16"/>
                        <w:szCs w:val="16"/>
                        <w:lang w:val="en-US"/>
                      </w:rPr>
                      <w:t>n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:</w:t>
                    </w:r>
                  </w:p>
                  <w:p w:rsidR="001A10E6" w:rsidRPr="00A64887" w:rsidRDefault="001A10E6" w:rsidP="001A10E6">
                    <w:pPr>
                      <w:ind w:left="20" w:right="-49"/>
                      <w:rPr>
                        <w:rFonts w:ascii="Verdana" w:eastAsia="Verdana" w:hAnsi="Verdana" w:cs="Verdana"/>
                        <w:sz w:val="16"/>
                        <w:szCs w:val="16"/>
                        <w:lang w:val="en-US"/>
                      </w:rPr>
                    </w:pP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M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o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b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il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i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y Ag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  <w:lang w:val="en-US"/>
                      </w:rPr>
                      <w:t>r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e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e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m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e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n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fo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r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m</w:t>
                    </w:r>
                  </w:p>
                  <w:p w:rsidR="001A10E6" w:rsidRPr="00A64887" w:rsidRDefault="001A10E6" w:rsidP="001A10E6">
                    <w:pPr>
                      <w:ind w:left="20" w:right="-20"/>
                      <w:rPr>
                        <w:rFonts w:ascii="Verdana" w:eastAsia="Verdana" w:hAnsi="Verdana" w:cs="Verdana"/>
                        <w:sz w:val="16"/>
                        <w:szCs w:val="16"/>
                        <w:lang w:val="en-US"/>
                      </w:rPr>
                    </w:pP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Par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i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c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i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p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a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2"/>
                        <w:sz w:val="16"/>
                        <w:szCs w:val="16"/>
                        <w:lang w:val="en-US"/>
                      </w:rPr>
                      <w:t>n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3"/>
                        <w:sz w:val="16"/>
                        <w:szCs w:val="16"/>
                        <w:lang w:val="en-US"/>
                      </w:rPr>
                      <w:t>’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s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n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a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m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10E6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1028340</wp:posOffset>
          </wp:positionH>
          <wp:positionV relativeFrom="page">
            <wp:posOffset>241540</wp:posOffset>
          </wp:positionV>
          <wp:extent cx="1835629" cy="370936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629" cy="370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3B27280"/>
    <w:multiLevelType w:val="hybridMultilevel"/>
    <w:tmpl w:val="C2F6ED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7C87D6A"/>
    <w:multiLevelType w:val="hybridMultilevel"/>
    <w:tmpl w:val="5ED20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6487D"/>
    <w:multiLevelType w:val="hybridMultilevel"/>
    <w:tmpl w:val="6AEAFB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C12D1"/>
    <w:multiLevelType w:val="hybridMultilevel"/>
    <w:tmpl w:val="688E8CA8"/>
    <w:lvl w:ilvl="0" w:tplc="321A7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818EC"/>
    <w:multiLevelType w:val="hybridMultilevel"/>
    <w:tmpl w:val="588A0AFA"/>
    <w:lvl w:ilvl="0" w:tplc="3F52A278">
      <w:start w:val="1"/>
      <w:numFmt w:val="decimal"/>
      <w:lvlText w:val="%1.)"/>
      <w:lvlJc w:val="left"/>
      <w:pPr>
        <w:ind w:left="502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DF43EF"/>
    <w:multiLevelType w:val="hybridMultilevel"/>
    <w:tmpl w:val="C882A67A"/>
    <w:lvl w:ilvl="0" w:tplc="321A7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12E97"/>
    <w:multiLevelType w:val="hybridMultilevel"/>
    <w:tmpl w:val="9AAC1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275ED2"/>
    <w:multiLevelType w:val="multilevel"/>
    <w:tmpl w:val="DA9E8C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72AE4A96"/>
    <w:multiLevelType w:val="multilevel"/>
    <w:tmpl w:val="1E46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7E780442"/>
    <w:multiLevelType w:val="hybridMultilevel"/>
    <w:tmpl w:val="03D8B5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BC1198"/>
    <w:multiLevelType w:val="multilevel"/>
    <w:tmpl w:val="6546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2">
    <w:abstractNumId w:val="6"/>
  </w:num>
  <w:num w:numId="13">
    <w:abstractNumId w:val="10"/>
  </w:num>
  <w:num w:numId="14">
    <w:abstractNumId w:val="8"/>
  </w:num>
  <w:num w:numId="15">
    <w:abstractNumId w:val="15"/>
  </w:num>
  <w:num w:numId="16">
    <w:abstractNumId w:val="1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E3"/>
    <w:rsid w:val="00014BDD"/>
    <w:rsid w:val="0002076C"/>
    <w:rsid w:val="00024A1F"/>
    <w:rsid w:val="00024EA7"/>
    <w:rsid w:val="000403EC"/>
    <w:rsid w:val="00040400"/>
    <w:rsid w:val="00044798"/>
    <w:rsid w:val="00070F5D"/>
    <w:rsid w:val="0007588E"/>
    <w:rsid w:val="000766A1"/>
    <w:rsid w:val="00082833"/>
    <w:rsid w:val="00087416"/>
    <w:rsid w:val="000938F7"/>
    <w:rsid w:val="00096493"/>
    <w:rsid w:val="00096892"/>
    <w:rsid w:val="000A3B2C"/>
    <w:rsid w:val="000A60EA"/>
    <w:rsid w:val="000B027D"/>
    <w:rsid w:val="000B2D60"/>
    <w:rsid w:val="000B789F"/>
    <w:rsid w:val="000C5A86"/>
    <w:rsid w:val="000E0287"/>
    <w:rsid w:val="000E1C7E"/>
    <w:rsid w:val="000E1CB6"/>
    <w:rsid w:val="000F058B"/>
    <w:rsid w:val="000F2070"/>
    <w:rsid w:val="001029CB"/>
    <w:rsid w:val="001050EF"/>
    <w:rsid w:val="00110E1F"/>
    <w:rsid w:val="00113C27"/>
    <w:rsid w:val="00115894"/>
    <w:rsid w:val="00122685"/>
    <w:rsid w:val="00135183"/>
    <w:rsid w:val="001353C0"/>
    <w:rsid w:val="00141CEB"/>
    <w:rsid w:val="00144819"/>
    <w:rsid w:val="00147D81"/>
    <w:rsid w:val="00151B9F"/>
    <w:rsid w:val="00164945"/>
    <w:rsid w:val="001675BE"/>
    <w:rsid w:val="00170081"/>
    <w:rsid w:val="00174C66"/>
    <w:rsid w:val="00175E61"/>
    <w:rsid w:val="00177C24"/>
    <w:rsid w:val="00180693"/>
    <w:rsid w:val="001869D6"/>
    <w:rsid w:val="001A10E6"/>
    <w:rsid w:val="001A1997"/>
    <w:rsid w:val="001A2DDC"/>
    <w:rsid w:val="001A41F6"/>
    <w:rsid w:val="001A76D1"/>
    <w:rsid w:val="001A7E0D"/>
    <w:rsid w:val="001B3DD4"/>
    <w:rsid w:val="001C509C"/>
    <w:rsid w:val="001C61D1"/>
    <w:rsid w:val="001C6254"/>
    <w:rsid w:val="001D0D1B"/>
    <w:rsid w:val="001D4A4E"/>
    <w:rsid w:val="001D4D13"/>
    <w:rsid w:val="001E4CCC"/>
    <w:rsid w:val="001E5AE1"/>
    <w:rsid w:val="001E7267"/>
    <w:rsid w:val="001F500A"/>
    <w:rsid w:val="001F73F4"/>
    <w:rsid w:val="00201A1C"/>
    <w:rsid w:val="002024D6"/>
    <w:rsid w:val="00211728"/>
    <w:rsid w:val="00217910"/>
    <w:rsid w:val="0022526B"/>
    <w:rsid w:val="00233504"/>
    <w:rsid w:val="0023406C"/>
    <w:rsid w:val="002365EA"/>
    <w:rsid w:val="002375C8"/>
    <w:rsid w:val="00247757"/>
    <w:rsid w:val="00252ACE"/>
    <w:rsid w:val="00264995"/>
    <w:rsid w:val="00271F5B"/>
    <w:rsid w:val="00277858"/>
    <w:rsid w:val="00277AFA"/>
    <w:rsid w:val="00277DA7"/>
    <w:rsid w:val="00282E77"/>
    <w:rsid w:val="00290FCF"/>
    <w:rsid w:val="0029205A"/>
    <w:rsid w:val="002B4D8A"/>
    <w:rsid w:val="002C26D0"/>
    <w:rsid w:val="002D661F"/>
    <w:rsid w:val="002E202C"/>
    <w:rsid w:val="002E6F9B"/>
    <w:rsid w:val="002F3843"/>
    <w:rsid w:val="0030605E"/>
    <w:rsid w:val="0031232F"/>
    <w:rsid w:val="0031467E"/>
    <w:rsid w:val="00326384"/>
    <w:rsid w:val="003302FC"/>
    <w:rsid w:val="00330CEE"/>
    <w:rsid w:val="00333DA7"/>
    <w:rsid w:val="00341981"/>
    <w:rsid w:val="00342AA0"/>
    <w:rsid w:val="00354652"/>
    <w:rsid w:val="00355E1F"/>
    <w:rsid w:val="003661F8"/>
    <w:rsid w:val="00370DE5"/>
    <w:rsid w:val="00376AE3"/>
    <w:rsid w:val="003810F5"/>
    <w:rsid w:val="00382DED"/>
    <w:rsid w:val="00385148"/>
    <w:rsid w:val="00385D2C"/>
    <w:rsid w:val="00387617"/>
    <w:rsid w:val="00393AC7"/>
    <w:rsid w:val="003A07BE"/>
    <w:rsid w:val="003A469F"/>
    <w:rsid w:val="003A5862"/>
    <w:rsid w:val="003A7C88"/>
    <w:rsid w:val="003B16EE"/>
    <w:rsid w:val="003B48C3"/>
    <w:rsid w:val="003B5677"/>
    <w:rsid w:val="003B6EEE"/>
    <w:rsid w:val="003C2AEC"/>
    <w:rsid w:val="003C558E"/>
    <w:rsid w:val="003D68E4"/>
    <w:rsid w:val="003D7B3D"/>
    <w:rsid w:val="003E7746"/>
    <w:rsid w:val="003E7983"/>
    <w:rsid w:val="003F06B0"/>
    <w:rsid w:val="003F3806"/>
    <w:rsid w:val="003F7BAE"/>
    <w:rsid w:val="0040185B"/>
    <w:rsid w:val="00410C4C"/>
    <w:rsid w:val="00413CB8"/>
    <w:rsid w:val="004141FF"/>
    <w:rsid w:val="00421DDA"/>
    <w:rsid w:val="004267C8"/>
    <w:rsid w:val="00426936"/>
    <w:rsid w:val="0043621D"/>
    <w:rsid w:val="00436C39"/>
    <w:rsid w:val="00441EEB"/>
    <w:rsid w:val="00446660"/>
    <w:rsid w:val="00452DC9"/>
    <w:rsid w:val="00456A03"/>
    <w:rsid w:val="00463DF4"/>
    <w:rsid w:val="0046520C"/>
    <w:rsid w:val="00470D50"/>
    <w:rsid w:val="00473BF8"/>
    <w:rsid w:val="00484B40"/>
    <w:rsid w:val="00493AB4"/>
    <w:rsid w:val="00495484"/>
    <w:rsid w:val="0049566F"/>
    <w:rsid w:val="004A1470"/>
    <w:rsid w:val="004A3691"/>
    <w:rsid w:val="004B7975"/>
    <w:rsid w:val="004C629A"/>
    <w:rsid w:val="004C7CAB"/>
    <w:rsid w:val="004D0C0F"/>
    <w:rsid w:val="004D21E4"/>
    <w:rsid w:val="004D398E"/>
    <w:rsid w:val="004D5A0C"/>
    <w:rsid w:val="004D75AE"/>
    <w:rsid w:val="004E413A"/>
    <w:rsid w:val="004E6022"/>
    <w:rsid w:val="004E7633"/>
    <w:rsid w:val="004F0315"/>
    <w:rsid w:val="004F2396"/>
    <w:rsid w:val="004F2AAF"/>
    <w:rsid w:val="004F52A8"/>
    <w:rsid w:val="00503DD7"/>
    <w:rsid w:val="00513E21"/>
    <w:rsid w:val="0051488A"/>
    <w:rsid w:val="00516911"/>
    <w:rsid w:val="005271AC"/>
    <w:rsid w:val="00527F7F"/>
    <w:rsid w:val="00531DC4"/>
    <w:rsid w:val="0053454E"/>
    <w:rsid w:val="0055099C"/>
    <w:rsid w:val="00551380"/>
    <w:rsid w:val="00552E11"/>
    <w:rsid w:val="00553A88"/>
    <w:rsid w:val="00560DFD"/>
    <w:rsid w:val="005650FD"/>
    <w:rsid w:val="00570C95"/>
    <w:rsid w:val="0058126B"/>
    <w:rsid w:val="00581935"/>
    <w:rsid w:val="00585CA4"/>
    <w:rsid w:val="00587E27"/>
    <w:rsid w:val="00592326"/>
    <w:rsid w:val="0059428F"/>
    <w:rsid w:val="00594942"/>
    <w:rsid w:val="005B0D87"/>
    <w:rsid w:val="005B6E4B"/>
    <w:rsid w:val="005C3E29"/>
    <w:rsid w:val="005C524F"/>
    <w:rsid w:val="005D0CBC"/>
    <w:rsid w:val="005E1456"/>
    <w:rsid w:val="005E325F"/>
    <w:rsid w:val="005E54C9"/>
    <w:rsid w:val="005F2310"/>
    <w:rsid w:val="005F5E1B"/>
    <w:rsid w:val="005F7BCA"/>
    <w:rsid w:val="006000ED"/>
    <w:rsid w:val="006055B3"/>
    <w:rsid w:val="00606214"/>
    <w:rsid w:val="0061238E"/>
    <w:rsid w:val="006147DE"/>
    <w:rsid w:val="0061627F"/>
    <w:rsid w:val="006206B2"/>
    <w:rsid w:val="0063664F"/>
    <w:rsid w:val="00637508"/>
    <w:rsid w:val="00643E2B"/>
    <w:rsid w:val="00646C2B"/>
    <w:rsid w:val="006540B2"/>
    <w:rsid w:val="00656691"/>
    <w:rsid w:val="00657B03"/>
    <w:rsid w:val="00660E7B"/>
    <w:rsid w:val="0067205C"/>
    <w:rsid w:val="00675DD6"/>
    <w:rsid w:val="00682E9D"/>
    <w:rsid w:val="00683149"/>
    <w:rsid w:val="00690B98"/>
    <w:rsid w:val="006A3C9B"/>
    <w:rsid w:val="006B3288"/>
    <w:rsid w:val="006B5CCE"/>
    <w:rsid w:val="006B7E75"/>
    <w:rsid w:val="006C204D"/>
    <w:rsid w:val="006D0408"/>
    <w:rsid w:val="006D1651"/>
    <w:rsid w:val="006D1880"/>
    <w:rsid w:val="006D7CDC"/>
    <w:rsid w:val="006E22F1"/>
    <w:rsid w:val="006E3CEA"/>
    <w:rsid w:val="006E4D39"/>
    <w:rsid w:val="006F2B09"/>
    <w:rsid w:val="00701EC7"/>
    <w:rsid w:val="00702F08"/>
    <w:rsid w:val="0070386B"/>
    <w:rsid w:val="00707ECF"/>
    <w:rsid w:val="00712B8B"/>
    <w:rsid w:val="00722576"/>
    <w:rsid w:val="007251A3"/>
    <w:rsid w:val="00725972"/>
    <w:rsid w:val="00727858"/>
    <w:rsid w:val="007313D0"/>
    <w:rsid w:val="00732990"/>
    <w:rsid w:val="007333FB"/>
    <w:rsid w:val="00736C9F"/>
    <w:rsid w:val="00737A34"/>
    <w:rsid w:val="00737AE2"/>
    <w:rsid w:val="007421AC"/>
    <w:rsid w:val="007440D6"/>
    <w:rsid w:val="00744A78"/>
    <w:rsid w:val="00754E19"/>
    <w:rsid w:val="00757558"/>
    <w:rsid w:val="007613A4"/>
    <w:rsid w:val="00761F56"/>
    <w:rsid w:val="00767421"/>
    <w:rsid w:val="00772FC8"/>
    <w:rsid w:val="00775C57"/>
    <w:rsid w:val="00776BBE"/>
    <w:rsid w:val="00780112"/>
    <w:rsid w:val="00784F84"/>
    <w:rsid w:val="00791D5E"/>
    <w:rsid w:val="007A4459"/>
    <w:rsid w:val="007A7D18"/>
    <w:rsid w:val="007A7D44"/>
    <w:rsid w:val="007B0266"/>
    <w:rsid w:val="007B25FB"/>
    <w:rsid w:val="007B41BE"/>
    <w:rsid w:val="007B5C5A"/>
    <w:rsid w:val="007B768B"/>
    <w:rsid w:val="007C2AE5"/>
    <w:rsid w:val="007D0BD1"/>
    <w:rsid w:val="007D27EF"/>
    <w:rsid w:val="007F0574"/>
    <w:rsid w:val="007F2A71"/>
    <w:rsid w:val="007F2DF5"/>
    <w:rsid w:val="007F5E34"/>
    <w:rsid w:val="00807350"/>
    <w:rsid w:val="00826ECB"/>
    <w:rsid w:val="008347BF"/>
    <w:rsid w:val="0084587C"/>
    <w:rsid w:val="00846869"/>
    <w:rsid w:val="0085443A"/>
    <w:rsid w:val="0086379B"/>
    <w:rsid w:val="008648A7"/>
    <w:rsid w:val="00871BC1"/>
    <w:rsid w:val="0088135E"/>
    <w:rsid w:val="00887EAA"/>
    <w:rsid w:val="008908E1"/>
    <w:rsid w:val="0089219D"/>
    <w:rsid w:val="00893762"/>
    <w:rsid w:val="00893E92"/>
    <w:rsid w:val="008947AC"/>
    <w:rsid w:val="008A0B16"/>
    <w:rsid w:val="008C7F1A"/>
    <w:rsid w:val="008D17CF"/>
    <w:rsid w:val="008D2A56"/>
    <w:rsid w:val="008D2FA4"/>
    <w:rsid w:val="008E017A"/>
    <w:rsid w:val="008E4EE1"/>
    <w:rsid w:val="008E6C14"/>
    <w:rsid w:val="008F066B"/>
    <w:rsid w:val="008F0907"/>
    <w:rsid w:val="008F4DA6"/>
    <w:rsid w:val="009040DA"/>
    <w:rsid w:val="00911557"/>
    <w:rsid w:val="00917A1B"/>
    <w:rsid w:val="009224D5"/>
    <w:rsid w:val="0092308A"/>
    <w:rsid w:val="009245D8"/>
    <w:rsid w:val="00930494"/>
    <w:rsid w:val="00933E0C"/>
    <w:rsid w:val="00940A6C"/>
    <w:rsid w:val="00942FBA"/>
    <w:rsid w:val="009441B3"/>
    <w:rsid w:val="009626D9"/>
    <w:rsid w:val="0096657C"/>
    <w:rsid w:val="00973041"/>
    <w:rsid w:val="009922DA"/>
    <w:rsid w:val="00993848"/>
    <w:rsid w:val="0099791E"/>
    <w:rsid w:val="009A010A"/>
    <w:rsid w:val="009A10EB"/>
    <w:rsid w:val="009B1E6C"/>
    <w:rsid w:val="009C4D16"/>
    <w:rsid w:val="009D0813"/>
    <w:rsid w:val="009F5F87"/>
    <w:rsid w:val="009F623D"/>
    <w:rsid w:val="009F6E65"/>
    <w:rsid w:val="009F7C0C"/>
    <w:rsid w:val="00A056BE"/>
    <w:rsid w:val="00A06C9E"/>
    <w:rsid w:val="00A07FBE"/>
    <w:rsid w:val="00A10B1E"/>
    <w:rsid w:val="00A12488"/>
    <w:rsid w:val="00A15AC3"/>
    <w:rsid w:val="00A241BE"/>
    <w:rsid w:val="00A25C19"/>
    <w:rsid w:val="00A269D9"/>
    <w:rsid w:val="00A276FC"/>
    <w:rsid w:val="00A34609"/>
    <w:rsid w:val="00A356F8"/>
    <w:rsid w:val="00A35D25"/>
    <w:rsid w:val="00A51CA7"/>
    <w:rsid w:val="00A537AB"/>
    <w:rsid w:val="00A55F0C"/>
    <w:rsid w:val="00A64887"/>
    <w:rsid w:val="00A674BD"/>
    <w:rsid w:val="00A70924"/>
    <w:rsid w:val="00A76917"/>
    <w:rsid w:val="00A80134"/>
    <w:rsid w:val="00A85CCC"/>
    <w:rsid w:val="00A86DB6"/>
    <w:rsid w:val="00AA05E0"/>
    <w:rsid w:val="00AA0E0A"/>
    <w:rsid w:val="00AA274E"/>
    <w:rsid w:val="00AB3531"/>
    <w:rsid w:val="00AE04D4"/>
    <w:rsid w:val="00AE2C6D"/>
    <w:rsid w:val="00AF5702"/>
    <w:rsid w:val="00AF7049"/>
    <w:rsid w:val="00B00D36"/>
    <w:rsid w:val="00B12423"/>
    <w:rsid w:val="00B13079"/>
    <w:rsid w:val="00B152C1"/>
    <w:rsid w:val="00B225C7"/>
    <w:rsid w:val="00B23FDB"/>
    <w:rsid w:val="00B43A4C"/>
    <w:rsid w:val="00B479BF"/>
    <w:rsid w:val="00B5149A"/>
    <w:rsid w:val="00B5703B"/>
    <w:rsid w:val="00B62111"/>
    <w:rsid w:val="00B63CDC"/>
    <w:rsid w:val="00B67754"/>
    <w:rsid w:val="00B74A3C"/>
    <w:rsid w:val="00B83D8D"/>
    <w:rsid w:val="00B84833"/>
    <w:rsid w:val="00B84FF2"/>
    <w:rsid w:val="00B917BA"/>
    <w:rsid w:val="00B92E97"/>
    <w:rsid w:val="00B934B8"/>
    <w:rsid w:val="00BA4E6B"/>
    <w:rsid w:val="00BA61BC"/>
    <w:rsid w:val="00BB33C6"/>
    <w:rsid w:val="00BB3439"/>
    <w:rsid w:val="00BC096B"/>
    <w:rsid w:val="00BC77D7"/>
    <w:rsid w:val="00BD4390"/>
    <w:rsid w:val="00BE5093"/>
    <w:rsid w:val="00BF5792"/>
    <w:rsid w:val="00BF750F"/>
    <w:rsid w:val="00BF7F84"/>
    <w:rsid w:val="00C02191"/>
    <w:rsid w:val="00C10C81"/>
    <w:rsid w:val="00C132A4"/>
    <w:rsid w:val="00C14117"/>
    <w:rsid w:val="00C1483D"/>
    <w:rsid w:val="00C20395"/>
    <w:rsid w:val="00C23607"/>
    <w:rsid w:val="00C241D8"/>
    <w:rsid w:val="00C26A66"/>
    <w:rsid w:val="00C26E35"/>
    <w:rsid w:val="00C26FAE"/>
    <w:rsid w:val="00C31D2E"/>
    <w:rsid w:val="00C41FD5"/>
    <w:rsid w:val="00C42666"/>
    <w:rsid w:val="00C43862"/>
    <w:rsid w:val="00C56097"/>
    <w:rsid w:val="00C676BB"/>
    <w:rsid w:val="00C74F50"/>
    <w:rsid w:val="00C76D02"/>
    <w:rsid w:val="00C805BA"/>
    <w:rsid w:val="00C83CC0"/>
    <w:rsid w:val="00C927BB"/>
    <w:rsid w:val="00C9442B"/>
    <w:rsid w:val="00C977C5"/>
    <w:rsid w:val="00CA6085"/>
    <w:rsid w:val="00CA6ACF"/>
    <w:rsid w:val="00CB74BC"/>
    <w:rsid w:val="00CC0C5B"/>
    <w:rsid w:val="00CD037A"/>
    <w:rsid w:val="00CD7397"/>
    <w:rsid w:val="00CE2E14"/>
    <w:rsid w:val="00CE2FDD"/>
    <w:rsid w:val="00CF26CC"/>
    <w:rsid w:val="00CF55D0"/>
    <w:rsid w:val="00D03CCE"/>
    <w:rsid w:val="00D0601E"/>
    <w:rsid w:val="00D102D5"/>
    <w:rsid w:val="00D10C19"/>
    <w:rsid w:val="00D14222"/>
    <w:rsid w:val="00D179D2"/>
    <w:rsid w:val="00D23F19"/>
    <w:rsid w:val="00D246D1"/>
    <w:rsid w:val="00D44044"/>
    <w:rsid w:val="00D44445"/>
    <w:rsid w:val="00D44AFA"/>
    <w:rsid w:val="00D515E9"/>
    <w:rsid w:val="00D57659"/>
    <w:rsid w:val="00D6734A"/>
    <w:rsid w:val="00D7060B"/>
    <w:rsid w:val="00D852E0"/>
    <w:rsid w:val="00D94DEF"/>
    <w:rsid w:val="00D95974"/>
    <w:rsid w:val="00D96D62"/>
    <w:rsid w:val="00DA0190"/>
    <w:rsid w:val="00DA6E2C"/>
    <w:rsid w:val="00DB1DF1"/>
    <w:rsid w:val="00DB45FB"/>
    <w:rsid w:val="00DB561A"/>
    <w:rsid w:val="00DB705D"/>
    <w:rsid w:val="00DB74A7"/>
    <w:rsid w:val="00DC05C0"/>
    <w:rsid w:val="00DC3D5A"/>
    <w:rsid w:val="00DC672C"/>
    <w:rsid w:val="00DD51D1"/>
    <w:rsid w:val="00DE577B"/>
    <w:rsid w:val="00DF2C93"/>
    <w:rsid w:val="00DF34AE"/>
    <w:rsid w:val="00DF71F5"/>
    <w:rsid w:val="00E01648"/>
    <w:rsid w:val="00E039C2"/>
    <w:rsid w:val="00E03C2F"/>
    <w:rsid w:val="00E12DE0"/>
    <w:rsid w:val="00E21F10"/>
    <w:rsid w:val="00E316EC"/>
    <w:rsid w:val="00E33B24"/>
    <w:rsid w:val="00E44758"/>
    <w:rsid w:val="00E53C53"/>
    <w:rsid w:val="00E54ECA"/>
    <w:rsid w:val="00E63D44"/>
    <w:rsid w:val="00E7472C"/>
    <w:rsid w:val="00E8164D"/>
    <w:rsid w:val="00E865CF"/>
    <w:rsid w:val="00E93179"/>
    <w:rsid w:val="00E951C4"/>
    <w:rsid w:val="00E95503"/>
    <w:rsid w:val="00E96547"/>
    <w:rsid w:val="00EA051C"/>
    <w:rsid w:val="00EA1C79"/>
    <w:rsid w:val="00EA4223"/>
    <w:rsid w:val="00EA5BA4"/>
    <w:rsid w:val="00EA606F"/>
    <w:rsid w:val="00EA6E18"/>
    <w:rsid w:val="00EB2690"/>
    <w:rsid w:val="00EB3C94"/>
    <w:rsid w:val="00EB57BF"/>
    <w:rsid w:val="00EB7B2E"/>
    <w:rsid w:val="00EC1E14"/>
    <w:rsid w:val="00EC2A00"/>
    <w:rsid w:val="00EC3728"/>
    <w:rsid w:val="00EC4A99"/>
    <w:rsid w:val="00EE18C4"/>
    <w:rsid w:val="00EE25B0"/>
    <w:rsid w:val="00EF535A"/>
    <w:rsid w:val="00EF770E"/>
    <w:rsid w:val="00F00BE7"/>
    <w:rsid w:val="00F0420B"/>
    <w:rsid w:val="00F1588B"/>
    <w:rsid w:val="00F208FA"/>
    <w:rsid w:val="00F27182"/>
    <w:rsid w:val="00F30F21"/>
    <w:rsid w:val="00F33796"/>
    <w:rsid w:val="00F34EFF"/>
    <w:rsid w:val="00F353E6"/>
    <w:rsid w:val="00F42661"/>
    <w:rsid w:val="00F522B6"/>
    <w:rsid w:val="00F52CD2"/>
    <w:rsid w:val="00F56E68"/>
    <w:rsid w:val="00F74F47"/>
    <w:rsid w:val="00F77494"/>
    <w:rsid w:val="00F7761A"/>
    <w:rsid w:val="00F8182B"/>
    <w:rsid w:val="00F85205"/>
    <w:rsid w:val="00F86CE4"/>
    <w:rsid w:val="00F9028D"/>
    <w:rsid w:val="00F9181C"/>
    <w:rsid w:val="00F949C6"/>
    <w:rsid w:val="00F9797E"/>
    <w:rsid w:val="00F97FD8"/>
    <w:rsid w:val="00FA045F"/>
    <w:rsid w:val="00FA4DCB"/>
    <w:rsid w:val="00FA6536"/>
    <w:rsid w:val="00FB3046"/>
    <w:rsid w:val="00FC0786"/>
    <w:rsid w:val="00FC14D2"/>
    <w:rsid w:val="00FC33B2"/>
    <w:rsid w:val="00FC6C14"/>
    <w:rsid w:val="00FC6F3E"/>
    <w:rsid w:val="00FF2776"/>
    <w:rsid w:val="00FF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1F"/>
    <w:pPr>
      <w:suppressAutoHyphens/>
      <w:autoSpaceDE w:val="0"/>
    </w:pPr>
    <w:rPr>
      <w:rFonts w:ascii="Univers" w:hAnsi="Univers" w:cs="Univers"/>
      <w:sz w:val="20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A7D1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147D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E6022"/>
    <w:rPr>
      <w:rFonts w:ascii="Cambria" w:hAnsi="Cambria" w:cs="Times New Roman"/>
      <w:b/>
      <w:bCs/>
      <w:kern w:val="32"/>
      <w:sz w:val="32"/>
      <w:szCs w:val="32"/>
      <w:lang w:val="es-ES_tradnl" w:eastAsia="ar-SA" w:bidi="ar-SA"/>
    </w:rPr>
  </w:style>
  <w:style w:type="character" w:customStyle="1" w:styleId="WW8Num2z0">
    <w:name w:val="WW8Num2z0"/>
    <w:uiPriority w:val="99"/>
    <w:rsid w:val="007A7D18"/>
    <w:rPr>
      <w:rFonts w:ascii="Symbol" w:hAnsi="Symbol"/>
      <w:sz w:val="20"/>
    </w:rPr>
  </w:style>
  <w:style w:type="character" w:customStyle="1" w:styleId="WW8Num4z0">
    <w:name w:val="WW8Num4z0"/>
    <w:uiPriority w:val="99"/>
    <w:rsid w:val="007A7D18"/>
    <w:rPr>
      <w:rFonts w:ascii="Symbol" w:hAnsi="Symbol"/>
      <w:sz w:val="20"/>
    </w:rPr>
  </w:style>
  <w:style w:type="character" w:customStyle="1" w:styleId="WW8Num5z0">
    <w:name w:val="WW8Num5z0"/>
    <w:uiPriority w:val="99"/>
    <w:rsid w:val="007A7D1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A7D18"/>
  </w:style>
  <w:style w:type="character" w:customStyle="1" w:styleId="WW-Absatz-Standardschriftart">
    <w:name w:val="WW-Absatz-Standardschriftart"/>
    <w:uiPriority w:val="99"/>
    <w:rsid w:val="007A7D18"/>
  </w:style>
  <w:style w:type="character" w:customStyle="1" w:styleId="WW8Num1z0">
    <w:name w:val="WW8Num1z0"/>
    <w:uiPriority w:val="99"/>
    <w:rsid w:val="007A7D18"/>
    <w:rPr>
      <w:rFonts w:ascii="Symbol" w:hAnsi="Symbol"/>
      <w:sz w:val="20"/>
    </w:rPr>
  </w:style>
  <w:style w:type="character" w:customStyle="1" w:styleId="WW8Num3z0">
    <w:name w:val="WW8Num3z0"/>
    <w:uiPriority w:val="99"/>
    <w:rsid w:val="007A7D18"/>
    <w:rPr>
      <w:rFonts w:ascii="Symbol" w:hAnsi="Symbol"/>
      <w:sz w:val="20"/>
    </w:rPr>
  </w:style>
  <w:style w:type="character" w:customStyle="1" w:styleId="Fuentedeprrafopredeter1">
    <w:name w:val="Fuente de párrafo predeter.1"/>
    <w:uiPriority w:val="99"/>
    <w:rsid w:val="007A7D18"/>
  </w:style>
  <w:style w:type="character" w:styleId="Hipervnculo">
    <w:name w:val="Hyperlink"/>
    <w:basedOn w:val="Fuentedeprrafopredeter"/>
    <w:uiPriority w:val="99"/>
    <w:rsid w:val="007A7D18"/>
    <w:rPr>
      <w:rFonts w:cs="Times New Roman"/>
      <w:color w:val="000080"/>
      <w:u w:val="single"/>
    </w:rPr>
  </w:style>
  <w:style w:type="character" w:customStyle="1" w:styleId="Smbolodenotaalpie">
    <w:name w:val="Símbolo de nota al pie"/>
    <w:uiPriority w:val="99"/>
    <w:rsid w:val="007A7D18"/>
    <w:rPr>
      <w:vertAlign w:val="superscript"/>
    </w:rPr>
  </w:style>
  <w:style w:type="character" w:styleId="Nmerodepgina">
    <w:name w:val="page number"/>
    <w:basedOn w:val="Fuentedeprrafopredeter1"/>
    <w:rsid w:val="007A7D18"/>
    <w:rPr>
      <w:rFonts w:cs="Times New Roman"/>
    </w:rPr>
  </w:style>
  <w:style w:type="character" w:styleId="Refdenotaalpie">
    <w:name w:val="footnote reference"/>
    <w:basedOn w:val="Fuentedeprrafopredeter"/>
    <w:rsid w:val="007A7D18"/>
    <w:rPr>
      <w:rFonts w:cs="Times New Roman"/>
      <w:vertAlign w:val="superscript"/>
    </w:rPr>
  </w:style>
  <w:style w:type="character" w:customStyle="1" w:styleId="Smbolodenotafinal">
    <w:name w:val="Símbolo de nota final"/>
    <w:uiPriority w:val="99"/>
    <w:rsid w:val="007A7D18"/>
    <w:rPr>
      <w:vertAlign w:val="superscript"/>
    </w:rPr>
  </w:style>
  <w:style w:type="character" w:customStyle="1" w:styleId="WW-Smbolodenotafinal">
    <w:name w:val="WW-Símbolo de nota final"/>
    <w:uiPriority w:val="99"/>
    <w:rsid w:val="007A7D18"/>
  </w:style>
  <w:style w:type="character" w:styleId="Refdenotaalfinal">
    <w:name w:val="endnote reference"/>
    <w:basedOn w:val="Fuentedeprrafopredeter"/>
    <w:rsid w:val="007A7D18"/>
    <w:rPr>
      <w:rFonts w:cs="Times New Roman"/>
      <w:vertAlign w:val="superscript"/>
    </w:rPr>
  </w:style>
  <w:style w:type="character" w:customStyle="1" w:styleId="Vietas">
    <w:name w:val="Viñetas"/>
    <w:uiPriority w:val="99"/>
    <w:rsid w:val="007A7D18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uiPriority w:val="99"/>
    <w:rsid w:val="007A7D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7A7D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styleId="Lista">
    <w:name w:val="List"/>
    <w:basedOn w:val="Textoindependiente"/>
    <w:uiPriority w:val="99"/>
    <w:rsid w:val="007A7D18"/>
    <w:rPr>
      <w:rFonts w:cs="Tahoma"/>
    </w:rPr>
  </w:style>
  <w:style w:type="paragraph" w:customStyle="1" w:styleId="Etiqueta">
    <w:name w:val="Etiqueta"/>
    <w:basedOn w:val="Normal"/>
    <w:uiPriority w:val="99"/>
    <w:rsid w:val="007A7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7D18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7A7D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styleId="Piedepgina">
    <w:name w:val="footer"/>
    <w:basedOn w:val="Normal"/>
    <w:link w:val="PiedepginaCar"/>
    <w:rsid w:val="007A7D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customStyle="1" w:styleId="Textoencabezado">
    <w:name w:val="Texto encabezado"/>
    <w:rsid w:val="007A7D18"/>
    <w:pPr>
      <w:widowControl w:val="0"/>
      <w:suppressAutoHyphens/>
      <w:autoSpaceDE w:val="0"/>
    </w:pPr>
    <w:rPr>
      <w:rFonts w:ascii="Helvetica 55 Roman" w:hAnsi="Helvetica 55 Roman" w:cs="Helvetica 55 Roman"/>
      <w:color w:val="808080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rsid w:val="007A7D18"/>
    <w:pPr>
      <w:numPr>
        <w:numId w:val="0"/>
      </w:numPr>
      <w:tabs>
        <w:tab w:val="left" w:pos="4500"/>
        <w:tab w:val="left" w:pos="7380"/>
      </w:tabs>
      <w:spacing w:before="0" w:after="0"/>
    </w:pPr>
    <w:rPr>
      <w:rFonts w:ascii="Univers" w:hAnsi="Univers" w:cs="Univers"/>
      <w:b w:val="0"/>
      <w:bCs w:val="0"/>
      <w:color w:val="008080"/>
      <w:sz w:val="16"/>
      <w:szCs w:val="16"/>
      <w:lang w:val="es-ES"/>
    </w:rPr>
  </w:style>
  <w:style w:type="paragraph" w:customStyle="1" w:styleId="text1">
    <w:name w:val="text1"/>
    <w:basedOn w:val="Normal"/>
    <w:uiPriority w:val="99"/>
    <w:rsid w:val="007A7D18"/>
    <w:pPr>
      <w:autoSpaceDE/>
      <w:spacing w:before="100" w:after="100"/>
    </w:pPr>
    <w:rPr>
      <w:rFonts w:ascii="Times New Roman" w:eastAsia="SimSun" w:hAnsi="Times New Roman" w:cs="Times New Roman"/>
      <w:sz w:val="24"/>
      <w:szCs w:val="24"/>
      <w:lang w:val="es-ES"/>
    </w:rPr>
  </w:style>
  <w:style w:type="paragraph" w:styleId="NormalWeb">
    <w:name w:val="Normal (Web)"/>
    <w:basedOn w:val="Normal"/>
    <w:rsid w:val="007A7D18"/>
    <w:pPr>
      <w:autoSpaceDE/>
      <w:spacing w:before="100" w:after="100"/>
    </w:pPr>
    <w:rPr>
      <w:rFonts w:ascii="Times New Roman" w:hAnsi="Times New Roman" w:cs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rsid w:val="007A7D18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styleId="Textodeglobo">
    <w:name w:val="Balloon Text"/>
    <w:basedOn w:val="Normal"/>
    <w:link w:val="TextodegloboCar"/>
    <w:uiPriority w:val="99"/>
    <w:rsid w:val="007A7D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E6022"/>
    <w:rPr>
      <w:rFonts w:cs="Univers"/>
      <w:sz w:val="2"/>
      <w:lang w:val="es-ES_tradnl" w:eastAsia="ar-SA" w:bidi="ar-SA"/>
    </w:rPr>
  </w:style>
  <w:style w:type="paragraph" w:customStyle="1" w:styleId="Contenidodelmarco">
    <w:name w:val="Contenido del marco"/>
    <w:basedOn w:val="Textoindependiente"/>
    <w:uiPriority w:val="99"/>
    <w:rsid w:val="007A7D18"/>
  </w:style>
  <w:style w:type="paragraph" w:customStyle="1" w:styleId="Contenidodelatabla">
    <w:name w:val="Contenido de la tabla"/>
    <w:basedOn w:val="Normal"/>
    <w:uiPriority w:val="99"/>
    <w:rsid w:val="007A7D18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7A7D18"/>
    <w:pPr>
      <w:jc w:val="center"/>
    </w:pPr>
    <w:rPr>
      <w:b/>
      <w:bCs/>
    </w:rPr>
  </w:style>
  <w:style w:type="paragraph" w:styleId="Prrafodelista">
    <w:name w:val="List Paragraph"/>
    <w:basedOn w:val="Normal"/>
    <w:uiPriority w:val="99"/>
    <w:qFormat/>
    <w:rsid w:val="0099791E"/>
    <w:pPr>
      <w:ind w:left="720"/>
      <w:contextualSpacing/>
    </w:pPr>
  </w:style>
  <w:style w:type="table" w:styleId="Tablaconcuadrcula">
    <w:name w:val="Table Grid"/>
    <w:basedOn w:val="Tablanormal"/>
    <w:uiPriority w:val="99"/>
    <w:rsid w:val="001E5A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rsid w:val="001D0D1B"/>
    <w:rPr>
      <w:rFonts w:cs="Times New Roman"/>
      <w:color w:val="800080"/>
      <w:u w:val="single"/>
    </w:rPr>
  </w:style>
  <w:style w:type="character" w:customStyle="1" w:styleId="st">
    <w:name w:val="st"/>
    <w:basedOn w:val="Fuentedeprrafopredeter"/>
    <w:uiPriority w:val="99"/>
    <w:rsid w:val="000766A1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0766A1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86CE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86CE4"/>
  </w:style>
  <w:style w:type="character" w:customStyle="1" w:styleId="TextocomentarioCar">
    <w:name w:val="Texto comentario Car"/>
    <w:basedOn w:val="Fuentedeprrafopredeter"/>
    <w:link w:val="Textocomentario"/>
    <w:rsid w:val="00F86CE4"/>
    <w:rPr>
      <w:rFonts w:ascii="Univers" w:hAnsi="Univers" w:cs="Univers"/>
      <w:sz w:val="20"/>
      <w:szCs w:val="20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6C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CE4"/>
    <w:rPr>
      <w:rFonts w:ascii="Univers" w:hAnsi="Univers" w:cs="Univers"/>
      <w:b/>
      <w:bCs/>
      <w:sz w:val="20"/>
      <w:szCs w:val="20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147D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ar-SA"/>
    </w:rPr>
  </w:style>
  <w:style w:type="paragraph" w:customStyle="1" w:styleId="Text4">
    <w:name w:val="Text 4"/>
    <w:basedOn w:val="Normal"/>
    <w:rsid w:val="00147D81"/>
    <w:pPr>
      <w:tabs>
        <w:tab w:val="left" w:pos="2302"/>
      </w:tabs>
      <w:suppressAutoHyphens w:val="0"/>
      <w:autoSpaceDE/>
      <w:spacing w:after="240"/>
      <w:ind w:left="1202"/>
      <w:jc w:val="both"/>
    </w:pPr>
    <w:rPr>
      <w:rFonts w:ascii="Times New Roman" w:hAnsi="Times New Roman" w:cs="Times New Roman"/>
      <w:sz w:val="24"/>
      <w:lang w:val="fr-FR" w:eastAsia="en-US"/>
    </w:rPr>
  </w:style>
  <w:style w:type="paragraph" w:styleId="Textonotaalfinal">
    <w:name w:val="endnote text"/>
    <w:basedOn w:val="Normal"/>
    <w:link w:val="TextonotaalfinalCar"/>
    <w:uiPriority w:val="99"/>
    <w:semiHidden/>
    <w:rsid w:val="00147D81"/>
    <w:pPr>
      <w:suppressAutoHyphens w:val="0"/>
      <w:autoSpaceDE/>
      <w:spacing w:after="240"/>
      <w:jc w:val="both"/>
    </w:pPr>
    <w:rPr>
      <w:rFonts w:ascii="Times New Roman" w:hAnsi="Times New Roman" w:cs="Times New Roman"/>
      <w:lang w:val="fr-FR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47D81"/>
    <w:rPr>
      <w:sz w:val="20"/>
      <w:szCs w:val="20"/>
      <w:lang w:val="fr-FR" w:eastAsia="en-US"/>
    </w:rPr>
  </w:style>
  <w:style w:type="paragraph" w:customStyle="1" w:styleId="ZDGName">
    <w:name w:val="Z_DGName"/>
    <w:basedOn w:val="Normal"/>
    <w:rsid w:val="00147D81"/>
    <w:pPr>
      <w:widowControl w:val="0"/>
      <w:suppressAutoHyphens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paragraph" w:customStyle="1" w:styleId="FooterDate">
    <w:name w:val="Footer Date"/>
    <w:basedOn w:val="Piedepgina"/>
    <w:link w:val="FooterDateChar"/>
    <w:qFormat/>
    <w:rsid w:val="00147D81"/>
    <w:pPr>
      <w:tabs>
        <w:tab w:val="clear" w:pos="4252"/>
        <w:tab w:val="clear" w:pos="8504"/>
        <w:tab w:val="right" w:pos="9240"/>
      </w:tabs>
      <w:suppressAutoHyphens w:val="0"/>
      <w:autoSpaceDE/>
      <w:ind w:right="-567"/>
    </w:pPr>
    <w:rPr>
      <w:rFonts w:ascii="Verdana" w:hAnsi="Verdana" w:cs="Times New Roman"/>
      <w:sz w:val="16"/>
      <w:lang w:val="it-IT"/>
    </w:rPr>
  </w:style>
  <w:style w:type="character" w:customStyle="1" w:styleId="FooterDateChar">
    <w:name w:val="Footer Date Char"/>
    <w:link w:val="FooterDate"/>
    <w:rsid w:val="00147D81"/>
    <w:rPr>
      <w:rFonts w:ascii="Verdana" w:hAnsi="Verdana"/>
      <w:sz w:val="16"/>
      <w:szCs w:val="20"/>
      <w:lang w:val="it-IT"/>
    </w:rPr>
  </w:style>
  <w:style w:type="paragraph" w:customStyle="1" w:styleId="Text10">
    <w:name w:val="Text 1"/>
    <w:basedOn w:val="Normal"/>
    <w:rsid w:val="00426936"/>
    <w:pPr>
      <w:suppressAutoHyphens w:val="0"/>
      <w:autoSpaceDE/>
      <w:spacing w:after="240"/>
      <w:ind w:left="483"/>
      <w:jc w:val="both"/>
    </w:pPr>
    <w:rPr>
      <w:rFonts w:ascii="Times New Roman" w:hAnsi="Times New Roman" w:cs="Times New Roman"/>
      <w:snapToGrid w:val="0"/>
      <w:sz w:val="24"/>
      <w:lang w:val="fr-FR" w:eastAsia="en-GB"/>
    </w:rPr>
  </w:style>
  <w:style w:type="paragraph" w:customStyle="1" w:styleId="articletitle">
    <w:name w:val="article title"/>
    <w:basedOn w:val="Normal"/>
    <w:qFormat/>
    <w:rsid w:val="00426936"/>
    <w:pPr>
      <w:numPr>
        <w:numId w:val="11"/>
      </w:numPr>
      <w:autoSpaceDE/>
      <w:spacing w:after="200" w:line="276" w:lineRule="auto"/>
      <w:ind w:left="357" w:hanging="357"/>
    </w:pPr>
    <w:rPr>
      <w:rFonts w:ascii="Times New Roman" w:eastAsia="Calibri" w:hAnsi="Times New Roman" w:cs="Times New Roman"/>
      <w:b/>
      <w:sz w:val="24"/>
      <w:szCs w:val="24"/>
      <w:lang w:val="en-GB"/>
    </w:rPr>
  </w:style>
  <w:style w:type="paragraph" w:customStyle="1" w:styleId="paragraph">
    <w:name w:val="paragraph"/>
    <w:basedOn w:val="Normal"/>
    <w:link w:val="paragraphChar"/>
    <w:qFormat/>
    <w:rsid w:val="00426936"/>
    <w:pPr>
      <w:numPr>
        <w:ilvl w:val="1"/>
        <w:numId w:val="11"/>
      </w:numPr>
      <w:suppressAutoHyphens w:val="0"/>
      <w:autoSpaceDE/>
      <w:ind w:left="567" w:hanging="567"/>
      <w:jc w:val="both"/>
    </w:pPr>
    <w:rPr>
      <w:rFonts w:ascii="Times New Roman" w:hAnsi="Times New Roman" w:cs="Times New Roman"/>
      <w:snapToGrid w:val="0"/>
      <w:sz w:val="24"/>
      <w:szCs w:val="24"/>
      <w:lang w:val="en-GB" w:eastAsia="en-GB"/>
    </w:rPr>
  </w:style>
  <w:style w:type="character" w:customStyle="1" w:styleId="paragraphChar">
    <w:name w:val="paragraph Char"/>
    <w:link w:val="paragraph"/>
    <w:rsid w:val="00426936"/>
    <w:rPr>
      <w:snapToGrid w:val="0"/>
      <w:sz w:val="24"/>
      <w:szCs w:val="24"/>
      <w:lang w:val="en-GB" w:eastAsia="en-GB"/>
    </w:rPr>
  </w:style>
  <w:style w:type="numbering" w:customStyle="1" w:styleId="PartI">
    <w:name w:val="Part I"/>
    <w:uiPriority w:val="99"/>
    <w:rsid w:val="00426936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1F"/>
    <w:pPr>
      <w:suppressAutoHyphens/>
      <w:autoSpaceDE w:val="0"/>
    </w:pPr>
    <w:rPr>
      <w:rFonts w:ascii="Univers" w:hAnsi="Univers" w:cs="Univers"/>
      <w:sz w:val="20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A7D1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147D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E6022"/>
    <w:rPr>
      <w:rFonts w:ascii="Cambria" w:hAnsi="Cambria" w:cs="Times New Roman"/>
      <w:b/>
      <w:bCs/>
      <w:kern w:val="32"/>
      <w:sz w:val="32"/>
      <w:szCs w:val="32"/>
      <w:lang w:val="es-ES_tradnl" w:eastAsia="ar-SA" w:bidi="ar-SA"/>
    </w:rPr>
  </w:style>
  <w:style w:type="character" w:customStyle="1" w:styleId="WW8Num2z0">
    <w:name w:val="WW8Num2z0"/>
    <w:uiPriority w:val="99"/>
    <w:rsid w:val="007A7D18"/>
    <w:rPr>
      <w:rFonts w:ascii="Symbol" w:hAnsi="Symbol"/>
      <w:sz w:val="20"/>
    </w:rPr>
  </w:style>
  <w:style w:type="character" w:customStyle="1" w:styleId="WW8Num4z0">
    <w:name w:val="WW8Num4z0"/>
    <w:uiPriority w:val="99"/>
    <w:rsid w:val="007A7D18"/>
    <w:rPr>
      <w:rFonts w:ascii="Symbol" w:hAnsi="Symbol"/>
      <w:sz w:val="20"/>
    </w:rPr>
  </w:style>
  <w:style w:type="character" w:customStyle="1" w:styleId="WW8Num5z0">
    <w:name w:val="WW8Num5z0"/>
    <w:uiPriority w:val="99"/>
    <w:rsid w:val="007A7D1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A7D18"/>
  </w:style>
  <w:style w:type="character" w:customStyle="1" w:styleId="WW-Absatz-Standardschriftart">
    <w:name w:val="WW-Absatz-Standardschriftart"/>
    <w:uiPriority w:val="99"/>
    <w:rsid w:val="007A7D18"/>
  </w:style>
  <w:style w:type="character" w:customStyle="1" w:styleId="WW8Num1z0">
    <w:name w:val="WW8Num1z0"/>
    <w:uiPriority w:val="99"/>
    <w:rsid w:val="007A7D18"/>
    <w:rPr>
      <w:rFonts w:ascii="Symbol" w:hAnsi="Symbol"/>
      <w:sz w:val="20"/>
    </w:rPr>
  </w:style>
  <w:style w:type="character" w:customStyle="1" w:styleId="WW8Num3z0">
    <w:name w:val="WW8Num3z0"/>
    <w:uiPriority w:val="99"/>
    <w:rsid w:val="007A7D18"/>
    <w:rPr>
      <w:rFonts w:ascii="Symbol" w:hAnsi="Symbol"/>
      <w:sz w:val="20"/>
    </w:rPr>
  </w:style>
  <w:style w:type="character" w:customStyle="1" w:styleId="Fuentedeprrafopredeter1">
    <w:name w:val="Fuente de párrafo predeter.1"/>
    <w:uiPriority w:val="99"/>
    <w:rsid w:val="007A7D18"/>
  </w:style>
  <w:style w:type="character" w:styleId="Hipervnculo">
    <w:name w:val="Hyperlink"/>
    <w:basedOn w:val="Fuentedeprrafopredeter"/>
    <w:uiPriority w:val="99"/>
    <w:rsid w:val="007A7D18"/>
    <w:rPr>
      <w:rFonts w:cs="Times New Roman"/>
      <w:color w:val="000080"/>
      <w:u w:val="single"/>
    </w:rPr>
  </w:style>
  <w:style w:type="character" w:customStyle="1" w:styleId="Smbolodenotaalpie">
    <w:name w:val="Símbolo de nota al pie"/>
    <w:uiPriority w:val="99"/>
    <w:rsid w:val="007A7D18"/>
    <w:rPr>
      <w:vertAlign w:val="superscript"/>
    </w:rPr>
  </w:style>
  <w:style w:type="character" w:styleId="Nmerodepgina">
    <w:name w:val="page number"/>
    <w:basedOn w:val="Fuentedeprrafopredeter1"/>
    <w:rsid w:val="007A7D18"/>
    <w:rPr>
      <w:rFonts w:cs="Times New Roman"/>
    </w:rPr>
  </w:style>
  <w:style w:type="character" w:styleId="Refdenotaalpie">
    <w:name w:val="footnote reference"/>
    <w:basedOn w:val="Fuentedeprrafopredeter"/>
    <w:rsid w:val="007A7D18"/>
    <w:rPr>
      <w:rFonts w:cs="Times New Roman"/>
      <w:vertAlign w:val="superscript"/>
    </w:rPr>
  </w:style>
  <w:style w:type="character" w:customStyle="1" w:styleId="Smbolodenotafinal">
    <w:name w:val="Símbolo de nota final"/>
    <w:uiPriority w:val="99"/>
    <w:rsid w:val="007A7D18"/>
    <w:rPr>
      <w:vertAlign w:val="superscript"/>
    </w:rPr>
  </w:style>
  <w:style w:type="character" w:customStyle="1" w:styleId="WW-Smbolodenotafinal">
    <w:name w:val="WW-Símbolo de nota final"/>
    <w:uiPriority w:val="99"/>
    <w:rsid w:val="007A7D18"/>
  </w:style>
  <w:style w:type="character" w:styleId="Refdenotaalfinal">
    <w:name w:val="endnote reference"/>
    <w:basedOn w:val="Fuentedeprrafopredeter"/>
    <w:rsid w:val="007A7D18"/>
    <w:rPr>
      <w:rFonts w:cs="Times New Roman"/>
      <w:vertAlign w:val="superscript"/>
    </w:rPr>
  </w:style>
  <w:style w:type="character" w:customStyle="1" w:styleId="Vietas">
    <w:name w:val="Viñetas"/>
    <w:uiPriority w:val="99"/>
    <w:rsid w:val="007A7D18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uiPriority w:val="99"/>
    <w:rsid w:val="007A7D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7A7D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styleId="Lista">
    <w:name w:val="List"/>
    <w:basedOn w:val="Textoindependiente"/>
    <w:uiPriority w:val="99"/>
    <w:rsid w:val="007A7D18"/>
    <w:rPr>
      <w:rFonts w:cs="Tahoma"/>
    </w:rPr>
  </w:style>
  <w:style w:type="paragraph" w:customStyle="1" w:styleId="Etiqueta">
    <w:name w:val="Etiqueta"/>
    <w:basedOn w:val="Normal"/>
    <w:uiPriority w:val="99"/>
    <w:rsid w:val="007A7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7D18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7A7D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styleId="Piedepgina">
    <w:name w:val="footer"/>
    <w:basedOn w:val="Normal"/>
    <w:link w:val="PiedepginaCar"/>
    <w:rsid w:val="007A7D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customStyle="1" w:styleId="Textoencabezado">
    <w:name w:val="Texto encabezado"/>
    <w:rsid w:val="007A7D18"/>
    <w:pPr>
      <w:widowControl w:val="0"/>
      <w:suppressAutoHyphens/>
      <w:autoSpaceDE w:val="0"/>
    </w:pPr>
    <w:rPr>
      <w:rFonts w:ascii="Helvetica 55 Roman" w:hAnsi="Helvetica 55 Roman" w:cs="Helvetica 55 Roman"/>
      <w:color w:val="808080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rsid w:val="007A7D18"/>
    <w:pPr>
      <w:numPr>
        <w:numId w:val="0"/>
      </w:numPr>
      <w:tabs>
        <w:tab w:val="left" w:pos="4500"/>
        <w:tab w:val="left" w:pos="7380"/>
      </w:tabs>
      <w:spacing w:before="0" w:after="0"/>
    </w:pPr>
    <w:rPr>
      <w:rFonts w:ascii="Univers" w:hAnsi="Univers" w:cs="Univers"/>
      <w:b w:val="0"/>
      <w:bCs w:val="0"/>
      <w:color w:val="008080"/>
      <w:sz w:val="16"/>
      <w:szCs w:val="16"/>
      <w:lang w:val="es-ES"/>
    </w:rPr>
  </w:style>
  <w:style w:type="paragraph" w:customStyle="1" w:styleId="text1">
    <w:name w:val="text1"/>
    <w:basedOn w:val="Normal"/>
    <w:uiPriority w:val="99"/>
    <w:rsid w:val="007A7D18"/>
    <w:pPr>
      <w:autoSpaceDE/>
      <w:spacing w:before="100" w:after="100"/>
    </w:pPr>
    <w:rPr>
      <w:rFonts w:ascii="Times New Roman" w:eastAsia="SimSun" w:hAnsi="Times New Roman" w:cs="Times New Roman"/>
      <w:sz w:val="24"/>
      <w:szCs w:val="24"/>
      <w:lang w:val="es-ES"/>
    </w:rPr>
  </w:style>
  <w:style w:type="paragraph" w:styleId="NormalWeb">
    <w:name w:val="Normal (Web)"/>
    <w:basedOn w:val="Normal"/>
    <w:rsid w:val="007A7D18"/>
    <w:pPr>
      <w:autoSpaceDE/>
      <w:spacing w:before="100" w:after="100"/>
    </w:pPr>
    <w:rPr>
      <w:rFonts w:ascii="Times New Roman" w:hAnsi="Times New Roman" w:cs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rsid w:val="007A7D18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styleId="Textodeglobo">
    <w:name w:val="Balloon Text"/>
    <w:basedOn w:val="Normal"/>
    <w:link w:val="TextodegloboCar"/>
    <w:uiPriority w:val="99"/>
    <w:rsid w:val="007A7D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E6022"/>
    <w:rPr>
      <w:rFonts w:cs="Univers"/>
      <w:sz w:val="2"/>
      <w:lang w:val="es-ES_tradnl" w:eastAsia="ar-SA" w:bidi="ar-SA"/>
    </w:rPr>
  </w:style>
  <w:style w:type="paragraph" w:customStyle="1" w:styleId="Contenidodelmarco">
    <w:name w:val="Contenido del marco"/>
    <w:basedOn w:val="Textoindependiente"/>
    <w:uiPriority w:val="99"/>
    <w:rsid w:val="007A7D18"/>
  </w:style>
  <w:style w:type="paragraph" w:customStyle="1" w:styleId="Contenidodelatabla">
    <w:name w:val="Contenido de la tabla"/>
    <w:basedOn w:val="Normal"/>
    <w:uiPriority w:val="99"/>
    <w:rsid w:val="007A7D18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7A7D18"/>
    <w:pPr>
      <w:jc w:val="center"/>
    </w:pPr>
    <w:rPr>
      <w:b/>
      <w:bCs/>
    </w:rPr>
  </w:style>
  <w:style w:type="paragraph" w:styleId="Prrafodelista">
    <w:name w:val="List Paragraph"/>
    <w:basedOn w:val="Normal"/>
    <w:uiPriority w:val="99"/>
    <w:qFormat/>
    <w:rsid w:val="0099791E"/>
    <w:pPr>
      <w:ind w:left="720"/>
      <w:contextualSpacing/>
    </w:pPr>
  </w:style>
  <w:style w:type="table" w:styleId="Tablaconcuadrcula">
    <w:name w:val="Table Grid"/>
    <w:basedOn w:val="Tablanormal"/>
    <w:uiPriority w:val="99"/>
    <w:rsid w:val="001E5A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rsid w:val="001D0D1B"/>
    <w:rPr>
      <w:rFonts w:cs="Times New Roman"/>
      <w:color w:val="800080"/>
      <w:u w:val="single"/>
    </w:rPr>
  </w:style>
  <w:style w:type="character" w:customStyle="1" w:styleId="st">
    <w:name w:val="st"/>
    <w:basedOn w:val="Fuentedeprrafopredeter"/>
    <w:uiPriority w:val="99"/>
    <w:rsid w:val="000766A1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0766A1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86CE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86CE4"/>
  </w:style>
  <w:style w:type="character" w:customStyle="1" w:styleId="TextocomentarioCar">
    <w:name w:val="Texto comentario Car"/>
    <w:basedOn w:val="Fuentedeprrafopredeter"/>
    <w:link w:val="Textocomentario"/>
    <w:rsid w:val="00F86CE4"/>
    <w:rPr>
      <w:rFonts w:ascii="Univers" w:hAnsi="Univers" w:cs="Univers"/>
      <w:sz w:val="20"/>
      <w:szCs w:val="20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6C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CE4"/>
    <w:rPr>
      <w:rFonts w:ascii="Univers" w:hAnsi="Univers" w:cs="Univers"/>
      <w:b/>
      <w:bCs/>
      <w:sz w:val="20"/>
      <w:szCs w:val="20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147D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ar-SA"/>
    </w:rPr>
  </w:style>
  <w:style w:type="paragraph" w:customStyle="1" w:styleId="Text4">
    <w:name w:val="Text 4"/>
    <w:basedOn w:val="Normal"/>
    <w:rsid w:val="00147D81"/>
    <w:pPr>
      <w:tabs>
        <w:tab w:val="left" w:pos="2302"/>
      </w:tabs>
      <w:suppressAutoHyphens w:val="0"/>
      <w:autoSpaceDE/>
      <w:spacing w:after="240"/>
      <w:ind w:left="1202"/>
      <w:jc w:val="both"/>
    </w:pPr>
    <w:rPr>
      <w:rFonts w:ascii="Times New Roman" w:hAnsi="Times New Roman" w:cs="Times New Roman"/>
      <w:sz w:val="24"/>
      <w:lang w:val="fr-FR" w:eastAsia="en-US"/>
    </w:rPr>
  </w:style>
  <w:style w:type="paragraph" w:styleId="Textonotaalfinal">
    <w:name w:val="endnote text"/>
    <w:basedOn w:val="Normal"/>
    <w:link w:val="TextonotaalfinalCar"/>
    <w:uiPriority w:val="99"/>
    <w:semiHidden/>
    <w:rsid w:val="00147D81"/>
    <w:pPr>
      <w:suppressAutoHyphens w:val="0"/>
      <w:autoSpaceDE/>
      <w:spacing w:after="240"/>
      <w:jc w:val="both"/>
    </w:pPr>
    <w:rPr>
      <w:rFonts w:ascii="Times New Roman" w:hAnsi="Times New Roman" w:cs="Times New Roman"/>
      <w:lang w:val="fr-FR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47D81"/>
    <w:rPr>
      <w:sz w:val="20"/>
      <w:szCs w:val="20"/>
      <w:lang w:val="fr-FR" w:eastAsia="en-US"/>
    </w:rPr>
  </w:style>
  <w:style w:type="paragraph" w:customStyle="1" w:styleId="ZDGName">
    <w:name w:val="Z_DGName"/>
    <w:basedOn w:val="Normal"/>
    <w:rsid w:val="00147D81"/>
    <w:pPr>
      <w:widowControl w:val="0"/>
      <w:suppressAutoHyphens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paragraph" w:customStyle="1" w:styleId="FooterDate">
    <w:name w:val="Footer Date"/>
    <w:basedOn w:val="Piedepgina"/>
    <w:link w:val="FooterDateChar"/>
    <w:qFormat/>
    <w:rsid w:val="00147D81"/>
    <w:pPr>
      <w:tabs>
        <w:tab w:val="clear" w:pos="4252"/>
        <w:tab w:val="clear" w:pos="8504"/>
        <w:tab w:val="right" w:pos="9240"/>
      </w:tabs>
      <w:suppressAutoHyphens w:val="0"/>
      <w:autoSpaceDE/>
      <w:ind w:right="-567"/>
    </w:pPr>
    <w:rPr>
      <w:rFonts w:ascii="Verdana" w:hAnsi="Verdana" w:cs="Times New Roman"/>
      <w:sz w:val="16"/>
      <w:lang w:val="it-IT"/>
    </w:rPr>
  </w:style>
  <w:style w:type="character" w:customStyle="1" w:styleId="FooterDateChar">
    <w:name w:val="Footer Date Char"/>
    <w:link w:val="FooterDate"/>
    <w:rsid w:val="00147D81"/>
    <w:rPr>
      <w:rFonts w:ascii="Verdana" w:hAnsi="Verdana"/>
      <w:sz w:val="16"/>
      <w:szCs w:val="20"/>
      <w:lang w:val="it-IT"/>
    </w:rPr>
  </w:style>
  <w:style w:type="paragraph" w:customStyle="1" w:styleId="Text10">
    <w:name w:val="Text 1"/>
    <w:basedOn w:val="Normal"/>
    <w:rsid w:val="00426936"/>
    <w:pPr>
      <w:suppressAutoHyphens w:val="0"/>
      <w:autoSpaceDE/>
      <w:spacing w:after="240"/>
      <w:ind w:left="483"/>
      <w:jc w:val="both"/>
    </w:pPr>
    <w:rPr>
      <w:rFonts w:ascii="Times New Roman" w:hAnsi="Times New Roman" w:cs="Times New Roman"/>
      <w:snapToGrid w:val="0"/>
      <w:sz w:val="24"/>
      <w:lang w:val="fr-FR" w:eastAsia="en-GB"/>
    </w:rPr>
  </w:style>
  <w:style w:type="paragraph" w:customStyle="1" w:styleId="articletitle">
    <w:name w:val="article title"/>
    <w:basedOn w:val="Normal"/>
    <w:qFormat/>
    <w:rsid w:val="00426936"/>
    <w:pPr>
      <w:numPr>
        <w:numId w:val="11"/>
      </w:numPr>
      <w:autoSpaceDE/>
      <w:spacing w:after="200" w:line="276" w:lineRule="auto"/>
      <w:ind w:left="357" w:hanging="357"/>
    </w:pPr>
    <w:rPr>
      <w:rFonts w:ascii="Times New Roman" w:eastAsia="Calibri" w:hAnsi="Times New Roman" w:cs="Times New Roman"/>
      <w:b/>
      <w:sz w:val="24"/>
      <w:szCs w:val="24"/>
      <w:lang w:val="en-GB"/>
    </w:rPr>
  </w:style>
  <w:style w:type="paragraph" w:customStyle="1" w:styleId="paragraph">
    <w:name w:val="paragraph"/>
    <w:basedOn w:val="Normal"/>
    <w:link w:val="paragraphChar"/>
    <w:qFormat/>
    <w:rsid w:val="00426936"/>
    <w:pPr>
      <w:numPr>
        <w:ilvl w:val="1"/>
        <w:numId w:val="11"/>
      </w:numPr>
      <w:suppressAutoHyphens w:val="0"/>
      <w:autoSpaceDE/>
      <w:ind w:left="567" w:hanging="567"/>
      <w:jc w:val="both"/>
    </w:pPr>
    <w:rPr>
      <w:rFonts w:ascii="Times New Roman" w:hAnsi="Times New Roman" w:cs="Times New Roman"/>
      <w:snapToGrid w:val="0"/>
      <w:sz w:val="24"/>
      <w:szCs w:val="24"/>
      <w:lang w:val="en-GB" w:eastAsia="en-GB"/>
    </w:rPr>
  </w:style>
  <w:style w:type="character" w:customStyle="1" w:styleId="paragraphChar">
    <w:name w:val="paragraph Char"/>
    <w:link w:val="paragraph"/>
    <w:rsid w:val="00426936"/>
    <w:rPr>
      <w:snapToGrid w:val="0"/>
      <w:sz w:val="24"/>
      <w:szCs w:val="24"/>
      <w:lang w:val="en-GB" w:eastAsia="en-GB"/>
    </w:rPr>
  </w:style>
  <w:style w:type="numbering" w:customStyle="1" w:styleId="PartI">
    <w:name w:val="Part I"/>
    <w:uiPriority w:val="99"/>
    <w:rsid w:val="0042693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788BF-FB89-456E-B239-2611AB0B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MOVILIDAD DE PROFESORES DE LA UCA EN EL MARCO DEL PROGRAMA SOCRATES/ERASMUS PARA UNA MISIÓN DOCENTE DE CORTA DURACIÓN</vt:lpstr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MOVILIDAD DE PROFESORES DE LA UCA EN EL MARCO DEL PROGRAMA SOCRATES/ERASMUS PARA UNA MISIÓN DOCENTE DE CORTA DURACIÓN</dc:title>
  <dc:creator>Regina</dc:creator>
  <cp:lastModifiedBy>usuario</cp:lastModifiedBy>
  <cp:revision>5</cp:revision>
  <cp:lastPrinted>2017-11-29T07:04:00Z</cp:lastPrinted>
  <dcterms:created xsi:type="dcterms:W3CDTF">2019-11-15T11:17:00Z</dcterms:created>
  <dcterms:modified xsi:type="dcterms:W3CDTF">2019-11-15T11:30:00Z</dcterms:modified>
</cp:coreProperties>
</file>