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ocomentario"/>
        <w:tabs>
          <w:tab w:val="left" w:pos="2552"/>
          <w:tab w:val="left" w:pos="3686"/>
          <w:tab w:val="left" w:pos="5954"/>
        </w:tabs>
        <w:spacing w:after="0"/>
        <w:rPr>
          <w:rFonts w:ascii="Verdana" w:hAnsi="Verdana" w:cs="Calibri"/>
          <w:lang w:val="en-GB"/>
        </w:rPr>
      </w:pPr>
    </w:p>
    <w:p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E01E4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E01E4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tulo4"/>
        <w:keepNext w:val="0"/>
        <w:numPr>
          <w:ilvl w:val="0"/>
          <w:numId w:val="0"/>
        </w:numPr>
        <w:jc w:val="left"/>
        <w:rPr>
          <w:rFonts w:ascii="Verdana" w:hAnsi="Verdana" w:cs="Arial"/>
          <w:sz w:val="20"/>
          <w:lang w:val="fr-BE"/>
        </w:rPr>
      </w:pPr>
    </w:p>
    <w:p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022" w:rsidRDefault="00B31022">
      <w:r>
        <w:separator/>
      </w:r>
    </w:p>
  </w:endnote>
  <w:endnote w:type="continuationSeparator" w:id="0">
    <w:p w:rsidR="00B31022" w:rsidRDefault="00B31022">
      <w:r>
        <w:continuationSeparator/>
      </w:r>
    </w:p>
  </w:endnote>
  <w:endnote w:id="1">
    <w:p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bookmarkStart w:id="0" w:name="_GoBack"/>
      <w:bookmarkEnd w:id="0"/>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5E41A1">
      <w:pPr>
        <w:pStyle w:val="Textonotaalfinal"/>
        <w:spacing w:after="0"/>
        <w:ind w:left="714"/>
        <w:rPr>
          <w:rFonts w:ascii="Verdana" w:hAnsi="Verdana"/>
          <w:sz w:val="16"/>
          <w:szCs w:val="16"/>
          <w:lang w:val="en-GB"/>
        </w:rPr>
      </w:pPr>
    </w:p>
  </w:endnote>
  <w:endnote w:id="2">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E01E44">
        <w:pPr>
          <w:pStyle w:val="Piedepgina"/>
          <w:jc w:val="center"/>
        </w:pPr>
        <w:r>
          <w:fldChar w:fldCharType="begin"/>
        </w:r>
        <w:r w:rsidR="0081766A">
          <w:instrText xml:space="preserve"> PAGE   \* MERGEFORMAT </w:instrText>
        </w:r>
        <w:r>
          <w:fldChar w:fldCharType="separate"/>
        </w:r>
        <w:r w:rsidR="00B93D65">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022" w:rsidRDefault="00B31022">
      <w:r>
        <w:separator/>
      </w:r>
    </w:p>
  </w:footnote>
  <w:footnote w:type="continuationSeparator" w:id="0">
    <w:p w:rsidR="00B31022" w:rsidRDefault="00B31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E01E44"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1228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3314"/>
    <o:shapelayout v:ext="edit">
      <o:idmap v:ext="edit" data="12"/>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022"/>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3D65"/>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E44"/>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E01E44"/>
    <w:pPr>
      <w:keepNext/>
      <w:numPr>
        <w:ilvl w:val="1"/>
        <w:numId w:val="3"/>
      </w:numPr>
      <w:outlineLvl w:val="1"/>
    </w:pPr>
    <w:rPr>
      <w:b/>
    </w:rPr>
  </w:style>
  <w:style w:type="paragraph" w:styleId="Ttulo3">
    <w:name w:val="heading 3"/>
    <w:basedOn w:val="Normal"/>
    <w:next w:val="Text3"/>
    <w:link w:val="Ttulo3Car"/>
    <w:qFormat/>
    <w:rsid w:val="00E01E44"/>
    <w:pPr>
      <w:keepNext/>
      <w:numPr>
        <w:ilvl w:val="2"/>
        <w:numId w:val="3"/>
      </w:numPr>
      <w:outlineLvl w:val="2"/>
    </w:pPr>
    <w:rPr>
      <w:i/>
    </w:rPr>
  </w:style>
  <w:style w:type="paragraph" w:styleId="Ttulo4">
    <w:name w:val="heading 4"/>
    <w:basedOn w:val="Normal"/>
    <w:next w:val="Text4"/>
    <w:qFormat/>
    <w:rsid w:val="00E01E44"/>
    <w:pPr>
      <w:keepNext/>
      <w:numPr>
        <w:ilvl w:val="3"/>
        <w:numId w:val="3"/>
      </w:numPr>
      <w:outlineLvl w:val="3"/>
    </w:pPr>
  </w:style>
  <w:style w:type="paragraph" w:styleId="Ttulo5">
    <w:name w:val="heading 5"/>
    <w:basedOn w:val="Normal"/>
    <w:next w:val="Normal"/>
    <w:rsid w:val="00E01E44"/>
    <w:pPr>
      <w:tabs>
        <w:tab w:val="num" w:pos="0"/>
      </w:tabs>
      <w:spacing w:before="240" w:after="60"/>
      <w:outlineLvl w:val="4"/>
    </w:pPr>
    <w:rPr>
      <w:rFonts w:ascii="Arial" w:hAnsi="Arial"/>
      <w:sz w:val="22"/>
    </w:rPr>
  </w:style>
  <w:style w:type="paragraph" w:styleId="Ttulo6">
    <w:name w:val="heading 6"/>
    <w:basedOn w:val="Normal"/>
    <w:next w:val="Normal"/>
    <w:rsid w:val="00E01E44"/>
    <w:pPr>
      <w:tabs>
        <w:tab w:val="num" w:pos="0"/>
      </w:tabs>
      <w:spacing w:before="240" w:after="60"/>
      <w:outlineLvl w:val="5"/>
    </w:pPr>
    <w:rPr>
      <w:rFonts w:ascii="Arial" w:hAnsi="Arial"/>
      <w:i/>
      <w:sz w:val="22"/>
    </w:rPr>
  </w:style>
  <w:style w:type="paragraph" w:styleId="Ttulo7">
    <w:name w:val="heading 7"/>
    <w:basedOn w:val="Normal"/>
    <w:next w:val="Normal"/>
    <w:rsid w:val="00E01E44"/>
    <w:pPr>
      <w:tabs>
        <w:tab w:val="num" w:pos="0"/>
      </w:tabs>
      <w:spacing w:before="240" w:after="60"/>
      <w:outlineLvl w:val="6"/>
    </w:pPr>
    <w:rPr>
      <w:rFonts w:ascii="Arial" w:hAnsi="Arial"/>
      <w:sz w:val="20"/>
    </w:rPr>
  </w:style>
  <w:style w:type="paragraph" w:styleId="Ttulo8">
    <w:name w:val="heading 8"/>
    <w:basedOn w:val="Normal"/>
    <w:next w:val="Normal"/>
    <w:rsid w:val="00E01E44"/>
    <w:pPr>
      <w:tabs>
        <w:tab w:val="num" w:pos="0"/>
      </w:tabs>
      <w:spacing w:before="240" w:after="60"/>
      <w:outlineLvl w:val="7"/>
    </w:pPr>
    <w:rPr>
      <w:rFonts w:ascii="Arial" w:hAnsi="Arial"/>
      <w:i/>
      <w:sz w:val="20"/>
    </w:rPr>
  </w:style>
  <w:style w:type="paragraph" w:styleId="Ttulo9">
    <w:name w:val="heading 9"/>
    <w:basedOn w:val="Normal"/>
    <w:next w:val="Normal"/>
    <w:rsid w:val="00E01E44"/>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E01E44"/>
    <w:pPr>
      <w:ind w:left="482"/>
    </w:pPr>
  </w:style>
  <w:style w:type="paragraph" w:customStyle="1" w:styleId="Text2">
    <w:name w:val="Text 2"/>
    <w:basedOn w:val="Normal"/>
    <w:rsid w:val="00E01E44"/>
    <w:pPr>
      <w:tabs>
        <w:tab w:val="left" w:pos="2302"/>
      </w:tabs>
      <w:ind w:left="1202"/>
    </w:pPr>
  </w:style>
  <w:style w:type="paragraph" w:customStyle="1" w:styleId="Text3">
    <w:name w:val="Text 3"/>
    <w:basedOn w:val="Normal"/>
    <w:rsid w:val="00E01E44"/>
    <w:pPr>
      <w:tabs>
        <w:tab w:val="left" w:pos="2302"/>
      </w:tabs>
      <w:ind w:left="1202"/>
    </w:pPr>
  </w:style>
  <w:style w:type="paragraph" w:customStyle="1" w:styleId="Text4">
    <w:name w:val="Text 4"/>
    <w:basedOn w:val="Normal"/>
    <w:rsid w:val="00E01E44"/>
    <w:pPr>
      <w:tabs>
        <w:tab w:val="left" w:pos="2302"/>
      </w:tabs>
      <w:ind w:left="1202"/>
    </w:pPr>
  </w:style>
  <w:style w:type="paragraph" w:customStyle="1" w:styleId="Address">
    <w:name w:val="Address"/>
    <w:basedOn w:val="Normal"/>
    <w:rsid w:val="00E01E44"/>
    <w:pPr>
      <w:spacing w:after="0"/>
      <w:jc w:val="left"/>
    </w:pPr>
  </w:style>
  <w:style w:type="paragraph" w:customStyle="1" w:styleId="AddressTL">
    <w:name w:val="AddressTL"/>
    <w:basedOn w:val="Normal"/>
    <w:next w:val="Normal"/>
    <w:rsid w:val="00E01E44"/>
    <w:pPr>
      <w:spacing w:after="720"/>
      <w:jc w:val="left"/>
    </w:pPr>
  </w:style>
  <w:style w:type="paragraph" w:customStyle="1" w:styleId="AddressTR">
    <w:name w:val="AddressTR"/>
    <w:basedOn w:val="Normal"/>
    <w:next w:val="Normal"/>
    <w:rsid w:val="00E01E44"/>
    <w:pPr>
      <w:spacing w:after="720"/>
      <w:ind w:left="5103"/>
      <w:jc w:val="left"/>
    </w:pPr>
  </w:style>
  <w:style w:type="paragraph" w:styleId="Textodebloque">
    <w:name w:val="Block Text"/>
    <w:basedOn w:val="Normal"/>
    <w:rsid w:val="00E01E44"/>
    <w:pPr>
      <w:spacing w:after="120"/>
      <w:ind w:left="1440" w:right="1440"/>
    </w:pPr>
  </w:style>
  <w:style w:type="paragraph" w:styleId="Textoindependiente">
    <w:name w:val="Body Text"/>
    <w:basedOn w:val="Normal"/>
    <w:rsid w:val="00E01E44"/>
    <w:pPr>
      <w:spacing w:after="120"/>
    </w:pPr>
  </w:style>
  <w:style w:type="paragraph" w:styleId="Textoindependiente2">
    <w:name w:val="Body Text 2"/>
    <w:basedOn w:val="Normal"/>
    <w:rsid w:val="00E01E44"/>
    <w:pPr>
      <w:spacing w:after="120" w:line="480" w:lineRule="auto"/>
    </w:pPr>
  </w:style>
  <w:style w:type="paragraph" w:styleId="Textoindependiente3">
    <w:name w:val="Body Text 3"/>
    <w:basedOn w:val="Normal"/>
    <w:rsid w:val="00E01E44"/>
    <w:pPr>
      <w:spacing w:after="120"/>
    </w:pPr>
    <w:rPr>
      <w:sz w:val="16"/>
    </w:rPr>
  </w:style>
  <w:style w:type="paragraph" w:styleId="Textoindependienteprimerasangra">
    <w:name w:val="Body Text First Indent"/>
    <w:basedOn w:val="Textoindependiente"/>
    <w:rsid w:val="00E01E44"/>
    <w:pPr>
      <w:ind w:firstLine="210"/>
    </w:pPr>
  </w:style>
  <w:style w:type="paragraph" w:styleId="Sangradetextonormal">
    <w:name w:val="Body Text Indent"/>
    <w:basedOn w:val="Normal"/>
    <w:rsid w:val="00E01E44"/>
    <w:pPr>
      <w:spacing w:after="120"/>
      <w:ind w:left="283"/>
    </w:pPr>
  </w:style>
  <w:style w:type="paragraph" w:styleId="Textoindependienteprimerasangra2">
    <w:name w:val="Body Text First Indent 2"/>
    <w:basedOn w:val="Sangradetextonormal"/>
    <w:rsid w:val="00E01E44"/>
    <w:pPr>
      <w:ind w:firstLine="210"/>
    </w:pPr>
  </w:style>
  <w:style w:type="paragraph" w:styleId="Sangra2detindependiente">
    <w:name w:val="Body Text Indent 2"/>
    <w:basedOn w:val="Normal"/>
    <w:rsid w:val="00E01E44"/>
    <w:pPr>
      <w:spacing w:after="120" w:line="480" w:lineRule="auto"/>
      <w:ind w:left="283"/>
    </w:pPr>
  </w:style>
  <w:style w:type="paragraph" w:styleId="Sangra3detindependiente">
    <w:name w:val="Body Text Indent 3"/>
    <w:basedOn w:val="Normal"/>
    <w:rsid w:val="00E01E44"/>
    <w:pPr>
      <w:spacing w:after="120"/>
      <w:ind w:left="283"/>
    </w:pPr>
    <w:rPr>
      <w:sz w:val="16"/>
    </w:rPr>
  </w:style>
  <w:style w:type="paragraph" w:styleId="Epgrafe">
    <w:name w:val="caption"/>
    <w:basedOn w:val="Normal"/>
    <w:next w:val="Normal"/>
    <w:rsid w:val="00E01E44"/>
    <w:pPr>
      <w:spacing w:before="120" w:after="120"/>
    </w:pPr>
    <w:rPr>
      <w:b/>
    </w:rPr>
  </w:style>
  <w:style w:type="paragraph" w:customStyle="1" w:styleId="ChapterTitle">
    <w:name w:val="ChapterTitle"/>
    <w:basedOn w:val="Normal"/>
    <w:next w:val="SectionTitle"/>
    <w:rsid w:val="00E01E44"/>
    <w:pPr>
      <w:keepNext/>
      <w:spacing w:after="480"/>
      <w:jc w:val="center"/>
    </w:pPr>
    <w:rPr>
      <w:b/>
      <w:sz w:val="32"/>
    </w:rPr>
  </w:style>
  <w:style w:type="paragraph" w:customStyle="1" w:styleId="SectionTitle">
    <w:name w:val="SectionTitle"/>
    <w:basedOn w:val="Normal"/>
    <w:next w:val="Ttulo1"/>
    <w:rsid w:val="00E01E44"/>
    <w:pPr>
      <w:keepNext/>
      <w:spacing w:after="480"/>
      <w:jc w:val="center"/>
    </w:pPr>
    <w:rPr>
      <w:b/>
      <w:smallCaps/>
      <w:sz w:val="28"/>
    </w:rPr>
  </w:style>
  <w:style w:type="paragraph" w:styleId="Cierre">
    <w:name w:val="Closing"/>
    <w:basedOn w:val="Normal"/>
    <w:rsid w:val="00E01E44"/>
    <w:pPr>
      <w:ind w:left="4252"/>
    </w:pPr>
  </w:style>
  <w:style w:type="paragraph" w:styleId="Textocomentario">
    <w:name w:val="annotation text"/>
    <w:basedOn w:val="Normal"/>
    <w:link w:val="TextocomentarioCar"/>
    <w:rsid w:val="00E01E44"/>
    <w:rPr>
      <w:sz w:val="20"/>
    </w:rPr>
  </w:style>
  <w:style w:type="paragraph" w:styleId="Fecha">
    <w:name w:val="Date"/>
    <w:basedOn w:val="Normal"/>
    <w:next w:val="References"/>
    <w:rsid w:val="00E01E44"/>
    <w:pPr>
      <w:spacing w:after="0"/>
      <w:ind w:left="5103" w:right="-567"/>
      <w:jc w:val="left"/>
    </w:pPr>
  </w:style>
  <w:style w:type="paragraph" w:customStyle="1" w:styleId="References">
    <w:name w:val="References"/>
    <w:basedOn w:val="Normal"/>
    <w:next w:val="AddressTR"/>
    <w:rsid w:val="00E01E44"/>
    <w:pPr>
      <w:ind w:left="5103"/>
      <w:jc w:val="left"/>
    </w:pPr>
    <w:rPr>
      <w:sz w:val="20"/>
    </w:rPr>
  </w:style>
  <w:style w:type="paragraph" w:styleId="Mapadeldocumento">
    <w:name w:val="Document Map"/>
    <w:basedOn w:val="Normal"/>
    <w:semiHidden/>
    <w:rsid w:val="00E01E44"/>
    <w:pPr>
      <w:shd w:val="clear" w:color="auto" w:fill="000080"/>
    </w:pPr>
    <w:rPr>
      <w:rFonts w:ascii="Tahoma" w:hAnsi="Tahoma"/>
    </w:rPr>
  </w:style>
  <w:style w:type="paragraph" w:customStyle="1" w:styleId="DoubSign">
    <w:name w:val="DoubSign"/>
    <w:basedOn w:val="Normal"/>
    <w:next w:val="Enclosures"/>
    <w:rsid w:val="00E01E44"/>
    <w:pPr>
      <w:tabs>
        <w:tab w:val="left" w:pos="5103"/>
      </w:tabs>
      <w:spacing w:before="1200" w:after="0"/>
      <w:jc w:val="left"/>
    </w:pPr>
  </w:style>
  <w:style w:type="paragraph" w:customStyle="1" w:styleId="Enclosures">
    <w:name w:val="Enclosures"/>
    <w:basedOn w:val="Normal"/>
    <w:rsid w:val="00E01E44"/>
    <w:pPr>
      <w:keepNext/>
      <w:keepLines/>
      <w:tabs>
        <w:tab w:val="left" w:pos="5642"/>
      </w:tabs>
      <w:spacing w:before="480" w:after="0"/>
      <w:ind w:left="1191" w:hanging="1191"/>
      <w:jc w:val="left"/>
    </w:pPr>
  </w:style>
  <w:style w:type="paragraph" w:styleId="Textonotaalfinal">
    <w:name w:val="endnote text"/>
    <w:basedOn w:val="Normal"/>
    <w:semiHidden/>
    <w:rsid w:val="00E01E44"/>
    <w:rPr>
      <w:sz w:val="20"/>
    </w:rPr>
  </w:style>
  <w:style w:type="paragraph" w:styleId="Direccinsobre">
    <w:name w:val="envelope address"/>
    <w:basedOn w:val="Normal"/>
    <w:rsid w:val="00E01E44"/>
    <w:pPr>
      <w:framePr w:w="7920" w:h="1980" w:hRule="exact" w:hSpace="180" w:wrap="auto" w:hAnchor="page" w:xAlign="center" w:yAlign="bottom"/>
      <w:spacing w:after="0"/>
    </w:pPr>
  </w:style>
  <w:style w:type="paragraph" w:styleId="Remitedesobre">
    <w:name w:val="envelope return"/>
    <w:basedOn w:val="Normal"/>
    <w:rsid w:val="00E01E44"/>
    <w:pPr>
      <w:spacing w:after="0"/>
    </w:pPr>
    <w:rPr>
      <w:sz w:val="20"/>
    </w:rPr>
  </w:style>
  <w:style w:type="paragraph" w:styleId="Piedepgina">
    <w:name w:val="footer"/>
    <w:basedOn w:val="Normal"/>
    <w:link w:val="PiedepginaCar"/>
    <w:uiPriority w:val="99"/>
    <w:rsid w:val="00E01E44"/>
    <w:pPr>
      <w:spacing w:after="0"/>
      <w:ind w:right="-567"/>
      <w:jc w:val="left"/>
    </w:pPr>
    <w:rPr>
      <w:rFonts w:ascii="Arial" w:hAnsi="Arial"/>
      <w:sz w:val="16"/>
      <w:lang/>
    </w:rPr>
  </w:style>
  <w:style w:type="paragraph" w:styleId="Textonotapie">
    <w:name w:val="footnote text"/>
    <w:basedOn w:val="Normal"/>
    <w:rsid w:val="00E01E44"/>
    <w:pPr>
      <w:ind w:left="357" w:hanging="357"/>
    </w:pPr>
    <w:rPr>
      <w:sz w:val="20"/>
    </w:rPr>
  </w:style>
  <w:style w:type="paragraph" w:styleId="Encabezado">
    <w:name w:val="header"/>
    <w:basedOn w:val="Normal"/>
    <w:link w:val="EncabezadoCar"/>
    <w:uiPriority w:val="99"/>
    <w:rsid w:val="00E01E44"/>
    <w:pPr>
      <w:tabs>
        <w:tab w:val="center" w:pos="4153"/>
        <w:tab w:val="right" w:pos="8306"/>
      </w:tabs>
    </w:pPr>
    <w:rPr>
      <w:lang/>
    </w:rPr>
  </w:style>
  <w:style w:type="paragraph" w:styleId="ndice1">
    <w:name w:val="index 1"/>
    <w:basedOn w:val="Normal"/>
    <w:next w:val="Normal"/>
    <w:autoRedefine/>
    <w:semiHidden/>
    <w:rsid w:val="00E01E44"/>
    <w:pPr>
      <w:ind w:left="240" w:hanging="240"/>
    </w:pPr>
  </w:style>
  <w:style w:type="paragraph" w:styleId="ndice2">
    <w:name w:val="index 2"/>
    <w:basedOn w:val="Normal"/>
    <w:next w:val="Normal"/>
    <w:autoRedefine/>
    <w:semiHidden/>
    <w:rsid w:val="00E01E44"/>
    <w:pPr>
      <w:ind w:left="480" w:hanging="240"/>
    </w:pPr>
  </w:style>
  <w:style w:type="paragraph" w:styleId="ndice3">
    <w:name w:val="index 3"/>
    <w:basedOn w:val="Normal"/>
    <w:next w:val="Normal"/>
    <w:autoRedefine/>
    <w:semiHidden/>
    <w:rsid w:val="00E01E44"/>
    <w:pPr>
      <w:ind w:left="720" w:hanging="240"/>
    </w:pPr>
  </w:style>
  <w:style w:type="paragraph" w:styleId="ndice4">
    <w:name w:val="index 4"/>
    <w:basedOn w:val="Normal"/>
    <w:next w:val="Normal"/>
    <w:autoRedefine/>
    <w:semiHidden/>
    <w:rsid w:val="00E01E44"/>
    <w:pPr>
      <w:ind w:left="960" w:hanging="240"/>
    </w:pPr>
  </w:style>
  <w:style w:type="paragraph" w:styleId="ndice5">
    <w:name w:val="index 5"/>
    <w:basedOn w:val="Normal"/>
    <w:next w:val="Normal"/>
    <w:autoRedefine/>
    <w:semiHidden/>
    <w:rsid w:val="00E01E44"/>
    <w:pPr>
      <w:ind w:left="1200" w:hanging="240"/>
    </w:pPr>
  </w:style>
  <w:style w:type="paragraph" w:styleId="ndice6">
    <w:name w:val="index 6"/>
    <w:basedOn w:val="Normal"/>
    <w:next w:val="Normal"/>
    <w:autoRedefine/>
    <w:semiHidden/>
    <w:rsid w:val="00E01E44"/>
    <w:pPr>
      <w:ind w:left="1440" w:hanging="240"/>
    </w:pPr>
  </w:style>
  <w:style w:type="paragraph" w:styleId="ndice7">
    <w:name w:val="index 7"/>
    <w:basedOn w:val="Normal"/>
    <w:next w:val="Normal"/>
    <w:autoRedefine/>
    <w:semiHidden/>
    <w:rsid w:val="00E01E44"/>
    <w:pPr>
      <w:ind w:left="1680" w:hanging="240"/>
    </w:pPr>
  </w:style>
  <w:style w:type="paragraph" w:styleId="ndice8">
    <w:name w:val="index 8"/>
    <w:basedOn w:val="Normal"/>
    <w:next w:val="Normal"/>
    <w:autoRedefine/>
    <w:semiHidden/>
    <w:rsid w:val="00E01E44"/>
    <w:pPr>
      <w:ind w:left="1920" w:hanging="240"/>
    </w:pPr>
  </w:style>
  <w:style w:type="paragraph" w:styleId="ndice9">
    <w:name w:val="index 9"/>
    <w:basedOn w:val="Normal"/>
    <w:next w:val="Normal"/>
    <w:autoRedefine/>
    <w:semiHidden/>
    <w:rsid w:val="00E01E44"/>
    <w:pPr>
      <w:ind w:left="2160" w:hanging="240"/>
    </w:pPr>
  </w:style>
  <w:style w:type="paragraph" w:styleId="Ttulodendice">
    <w:name w:val="index heading"/>
    <w:basedOn w:val="Normal"/>
    <w:next w:val="ndice1"/>
    <w:semiHidden/>
    <w:rsid w:val="00E01E44"/>
    <w:rPr>
      <w:rFonts w:ascii="Arial" w:hAnsi="Arial"/>
      <w:b/>
    </w:rPr>
  </w:style>
  <w:style w:type="paragraph" w:styleId="Lista">
    <w:name w:val="List"/>
    <w:basedOn w:val="Normal"/>
    <w:rsid w:val="00E01E44"/>
    <w:pPr>
      <w:ind w:left="283" w:hanging="283"/>
    </w:pPr>
  </w:style>
  <w:style w:type="paragraph" w:styleId="Lista2">
    <w:name w:val="List 2"/>
    <w:basedOn w:val="Normal"/>
    <w:rsid w:val="00E01E44"/>
    <w:pPr>
      <w:ind w:left="566" w:hanging="283"/>
    </w:pPr>
  </w:style>
  <w:style w:type="paragraph" w:styleId="Lista3">
    <w:name w:val="List 3"/>
    <w:basedOn w:val="Normal"/>
    <w:rsid w:val="00E01E44"/>
    <w:pPr>
      <w:ind w:left="849" w:hanging="283"/>
    </w:pPr>
  </w:style>
  <w:style w:type="paragraph" w:styleId="Lista4">
    <w:name w:val="List 4"/>
    <w:basedOn w:val="Normal"/>
    <w:rsid w:val="00E01E44"/>
    <w:pPr>
      <w:ind w:left="1132" w:hanging="283"/>
    </w:pPr>
  </w:style>
  <w:style w:type="paragraph" w:styleId="Lista5">
    <w:name w:val="List 5"/>
    <w:basedOn w:val="Normal"/>
    <w:rsid w:val="00E01E44"/>
    <w:pPr>
      <w:ind w:left="1415" w:hanging="283"/>
    </w:pPr>
  </w:style>
  <w:style w:type="paragraph" w:styleId="Listaconvietas">
    <w:name w:val="List Bullet"/>
    <w:basedOn w:val="Normal"/>
    <w:rsid w:val="00E01E44"/>
    <w:pPr>
      <w:numPr>
        <w:numId w:val="4"/>
      </w:numPr>
    </w:pPr>
  </w:style>
  <w:style w:type="paragraph" w:styleId="Listaconvietas2">
    <w:name w:val="List Bullet 2"/>
    <w:basedOn w:val="Text2"/>
    <w:rsid w:val="00E01E44"/>
    <w:pPr>
      <w:numPr>
        <w:numId w:val="6"/>
      </w:numPr>
      <w:tabs>
        <w:tab w:val="clear" w:pos="2302"/>
      </w:tabs>
    </w:pPr>
  </w:style>
  <w:style w:type="paragraph" w:styleId="Listaconvietas3">
    <w:name w:val="List Bullet 3"/>
    <w:basedOn w:val="Text3"/>
    <w:rsid w:val="00E01E44"/>
    <w:pPr>
      <w:numPr>
        <w:numId w:val="7"/>
      </w:numPr>
      <w:tabs>
        <w:tab w:val="clear" w:pos="2302"/>
      </w:tabs>
    </w:pPr>
  </w:style>
  <w:style w:type="paragraph" w:styleId="Listaconvietas4">
    <w:name w:val="List Bullet 4"/>
    <w:basedOn w:val="Text4"/>
    <w:rsid w:val="00E01E44"/>
    <w:pPr>
      <w:numPr>
        <w:numId w:val="8"/>
      </w:numPr>
      <w:tabs>
        <w:tab w:val="clear" w:pos="2302"/>
      </w:tabs>
    </w:pPr>
  </w:style>
  <w:style w:type="paragraph" w:styleId="Listaconvietas5">
    <w:name w:val="List Bullet 5"/>
    <w:basedOn w:val="Normal"/>
    <w:autoRedefine/>
    <w:rsid w:val="00E01E44"/>
    <w:pPr>
      <w:numPr>
        <w:numId w:val="1"/>
      </w:numPr>
    </w:pPr>
  </w:style>
  <w:style w:type="paragraph" w:styleId="Continuarlista">
    <w:name w:val="List Continue"/>
    <w:basedOn w:val="Normal"/>
    <w:rsid w:val="00E01E44"/>
    <w:pPr>
      <w:spacing w:after="120"/>
      <w:ind w:left="283"/>
    </w:pPr>
  </w:style>
  <w:style w:type="paragraph" w:styleId="Continuarlista2">
    <w:name w:val="List Continue 2"/>
    <w:basedOn w:val="Normal"/>
    <w:rsid w:val="00E01E44"/>
    <w:pPr>
      <w:spacing w:after="120"/>
      <w:ind w:left="566"/>
    </w:pPr>
  </w:style>
  <w:style w:type="paragraph" w:styleId="Continuarlista3">
    <w:name w:val="List Continue 3"/>
    <w:basedOn w:val="Normal"/>
    <w:rsid w:val="00E01E44"/>
    <w:pPr>
      <w:spacing w:after="120"/>
      <w:ind w:left="849"/>
    </w:pPr>
  </w:style>
  <w:style w:type="paragraph" w:styleId="Continuarlista4">
    <w:name w:val="List Continue 4"/>
    <w:basedOn w:val="Normal"/>
    <w:rsid w:val="00E01E44"/>
    <w:pPr>
      <w:spacing w:after="120"/>
      <w:ind w:left="1132"/>
    </w:pPr>
  </w:style>
  <w:style w:type="paragraph" w:styleId="Continuarlista5">
    <w:name w:val="List Continue 5"/>
    <w:basedOn w:val="Normal"/>
    <w:rsid w:val="00E01E44"/>
    <w:pPr>
      <w:spacing w:after="120"/>
      <w:ind w:left="1415"/>
    </w:pPr>
  </w:style>
  <w:style w:type="paragraph" w:styleId="Listaconnmeros">
    <w:name w:val="List Number"/>
    <w:basedOn w:val="Normal"/>
    <w:rsid w:val="00E01E44"/>
    <w:pPr>
      <w:numPr>
        <w:numId w:val="14"/>
      </w:numPr>
    </w:pPr>
  </w:style>
  <w:style w:type="paragraph" w:styleId="Listaconnmeros2">
    <w:name w:val="List Number 2"/>
    <w:basedOn w:val="Text2"/>
    <w:rsid w:val="00E01E44"/>
    <w:pPr>
      <w:numPr>
        <w:numId w:val="16"/>
      </w:numPr>
      <w:tabs>
        <w:tab w:val="clear" w:pos="2302"/>
      </w:tabs>
    </w:pPr>
  </w:style>
  <w:style w:type="paragraph" w:styleId="Listaconnmeros3">
    <w:name w:val="List Number 3"/>
    <w:basedOn w:val="Text3"/>
    <w:rsid w:val="00E01E44"/>
    <w:pPr>
      <w:numPr>
        <w:numId w:val="17"/>
      </w:numPr>
      <w:tabs>
        <w:tab w:val="clear" w:pos="2302"/>
      </w:tabs>
    </w:pPr>
  </w:style>
  <w:style w:type="paragraph" w:styleId="Listaconnmeros4">
    <w:name w:val="List Number 4"/>
    <w:basedOn w:val="Text4"/>
    <w:rsid w:val="00E01E44"/>
    <w:pPr>
      <w:numPr>
        <w:numId w:val="18"/>
      </w:numPr>
      <w:tabs>
        <w:tab w:val="clear" w:pos="2302"/>
      </w:tabs>
    </w:pPr>
  </w:style>
  <w:style w:type="paragraph" w:styleId="Listaconnmeros5">
    <w:name w:val="List Number 5"/>
    <w:basedOn w:val="Normal"/>
    <w:rsid w:val="00E01E44"/>
    <w:pPr>
      <w:numPr>
        <w:numId w:val="2"/>
      </w:numPr>
    </w:pPr>
  </w:style>
  <w:style w:type="paragraph" w:styleId="Textomacro">
    <w:name w:val="macro"/>
    <w:semiHidden/>
    <w:rsid w:val="00E01E4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E01E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E01E44"/>
    <w:pPr>
      <w:ind w:left="720"/>
    </w:pPr>
    <w:rPr>
      <w:lang/>
    </w:rPr>
  </w:style>
  <w:style w:type="paragraph" w:styleId="Encabezadodenota">
    <w:name w:val="Note Heading"/>
    <w:basedOn w:val="Normal"/>
    <w:next w:val="Normal"/>
    <w:rsid w:val="00E01E44"/>
  </w:style>
  <w:style w:type="paragraph" w:customStyle="1" w:styleId="NoteHead">
    <w:name w:val="NoteHead"/>
    <w:basedOn w:val="Normal"/>
    <w:next w:val="Subject"/>
    <w:rsid w:val="00E01E44"/>
    <w:pPr>
      <w:spacing w:before="720" w:after="720"/>
      <w:jc w:val="center"/>
    </w:pPr>
    <w:rPr>
      <w:b/>
      <w:smallCaps/>
    </w:rPr>
  </w:style>
  <w:style w:type="paragraph" w:customStyle="1" w:styleId="Subject">
    <w:name w:val="Subject"/>
    <w:basedOn w:val="Normal"/>
    <w:next w:val="Normal"/>
    <w:rsid w:val="00E01E44"/>
    <w:pPr>
      <w:spacing w:after="480"/>
      <w:ind w:left="1531" w:hanging="1531"/>
      <w:jc w:val="left"/>
    </w:pPr>
    <w:rPr>
      <w:b/>
    </w:rPr>
  </w:style>
  <w:style w:type="paragraph" w:customStyle="1" w:styleId="NoteList">
    <w:name w:val="NoteList"/>
    <w:basedOn w:val="Normal"/>
    <w:next w:val="Subject"/>
    <w:rsid w:val="00E01E44"/>
    <w:pPr>
      <w:tabs>
        <w:tab w:val="left" w:pos="5823"/>
      </w:tabs>
      <w:spacing w:before="720" w:after="720"/>
      <w:ind w:left="5104" w:hanging="3119"/>
      <w:jc w:val="left"/>
    </w:pPr>
    <w:rPr>
      <w:b/>
      <w:smallCaps/>
    </w:rPr>
  </w:style>
  <w:style w:type="paragraph" w:customStyle="1" w:styleId="NumPar1">
    <w:name w:val="NumPar 1"/>
    <w:basedOn w:val="Ttulo1"/>
    <w:next w:val="Text1"/>
    <w:rsid w:val="00E01E44"/>
    <w:pPr>
      <w:keepNext w:val="0"/>
      <w:spacing w:before="0"/>
      <w:outlineLvl w:val="9"/>
    </w:pPr>
    <w:rPr>
      <w:b w:val="0"/>
      <w:smallCaps w:val="0"/>
    </w:rPr>
  </w:style>
  <w:style w:type="paragraph" w:customStyle="1" w:styleId="NumPar2">
    <w:name w:val="NumPar 2"/>
    <w:basedOn w:val="Ttulo2"/>
    <w:next w:val="Text2"/>
    <w:rsid w:val="00E01E44"/>
    <w:pPr>
      <w:keepNext w:val="0"/>
      <w:outlineLvl w:val="9"/>
    </w:pPr>
    <w:rPr>
      <w:b w:val="0"/>
    </w:rPr>
  </w:style>
  <w:style w:type="paragraph" w:customStyle="1" w:styleId="NumPar3">
    <w:name w:val="NumPar 3"/>
    <w:basedOn w:val="Ttulo3"/>
    <w:next w:val="Text3"/>
    <w:rsid w:val="00E01E44"/>
    <w:pPr>
      <w:keepNext w:val="0"/>
      <w:outlineLvl w:val="9"/>
    </w:pPr>
    <w:rPr>
      <w:i w:val="0"/>
    </w:rPr>
  </w:style>
  <w:style w:type="paragraph" w:customStyle="1" w:styleId="NumPar4">
    <w:name w:val="NumPar 4"/>
    <w:basedOn w:val="Ttulo4"/>
    <w:next w:val="Text4"/>
    <w:rsid w:val="00E01E44"/>
    <w:pPr>
      <w:keepNext w:val="0"/>
      <w:outlineLvl w:val="9"/>
    </w:pPr>
  </w:style>
  <w:style w:type="paragraph" w:customStyle="1" w:styleId="PartTitle">
    <w:name w:val="PartTitle"/>
    <w:basedOn w:val="Normal"/>
    <w:next w:val="ChapterTitle"/>
    <w:rsid w:val="00E01E44"/>
    <w:pPr>
      <w:keepNext/>
      <w:pageBreakBefore/>
      <w:spacing w:after="480"/>
      <w:jc w:val="center"/>
    </w:pPr>
    <w:rPr>
      <w:b/>
      <w:sz w:val="36"/>
    </w:rPr>
  </w:style>
  <w:style w:type="paragraph" w:styleId="Textosinformato">
    <w:name w:val="Plain Text"/>
    <w:basedOn w:val="Normal"/>
    <w:rsid w:val="00E01E44"/>
    <w:rPr>
      <w:rFonts w:ascii="Courier New" w:hAnsi="Courier New"/>
      <w:sz w:val="20"/>
    </w:rPr>
  </w:style>
  <w:style w:type="paragraph" w:styleId="Saludo">
    <w:name w:val="Salutation"/>
    <w:basedOn w:val="Normal"/>
    <w:next w:val="Normal"/>
    <w:rsid w:val="00E01E44"/>
  </w:style>
  <w:style w:type="paragraph" w:styleId="Firma">
    <w:name w:val="Signature"/>
    <w:basedOn w:val="Normal"/>
    <w:next w:val="Enclosures"/>
    <w:rsid w:val="00E01E44"/>
    <w:pPr>
      <w:tabs>
        <w:tab w:val="left" w:pos="5103"/>
      </w:tabs>
      <w:spacing w:before="1200" w:after="0"/>
      <w:ind w:left="5103"/>
      <w:jc w:val="center"/>
    </w:pPr>
  </w:style>
  <w:style w:type="paragraph" w:styleId="Subttulo">
    <w:name w:val="Subtitle"/>
    <w:basedOn w:val="Normal"/>
    <w:rsid w:val="00E01E44"/>
    <w:pPr>
      <w:spacing w:after="60"/>
      <w:jc w:val="center"/>
      <w:outlineLvl w:val="1"/>
    </w:pPr>
    <w:rPr>
      <w:rFonts w:ascii="Arial" w:hAnsi="Arial"/>
    </w:rPr>
  </w:style>
  <w:style w:type="paragraph" w:customStyle="1" w:styleId="SubTitle1">
    <w:name w:val="SubTitle 1"/>
    <w:basedOn w:val="Normal"/>
    <w:next w:val="SubTitle2"/>
    <w:rsid w:val="00E01E44"/>
    <w:pPr>
      <w:jc w:val="center"/>
    </w:pPr>
    <w:rPr>
      <w:b/>
      <w:sz w:val="40"/>
    </w:rPr>
  </w:style>
  <w:style w:type="paragraph" w:customStyle="1" w:styleId="SubTitle2">
    <w:name w:val="SubTitle 2"/>
    <w:basedOn w:val="Normal"/>
    <w:rsid w:val="00E01E44"/>
    <w:pPr>
      <w:jc w:val="center"/>
    </w:pPr>
    <w:rPr>
      <w:b/>
      <w:sz w:val="32"/>
    </w:rPr>
  </w:style>
  <w:style w:type="paragraph" w:styleId="Textoconsangra">
    <w:name w:val="table of authorities"/>
    <w:basedOn w:val="Normal"/>
    <w:next w:val="Normal"/>
    <w:semiHidden/>
    <w:rsid w:val="00E01E44"/>
    <w:pPr>
      <w:ind w:left="240" w:hanging="240"/>
    </w:pPr>
  </w:style>
  <w:style w:type="paragraph" w:styleId="Tabladeilustraciones">
    <w:name w:val="table of figures"/>
    <w:basedOn w:val="Normal"/>
    <w:next w:val="Normal"/>
    <w:semiHidden/>
    <w:rsid w:val="00E01E44"/>
    <w:pPr>
      <w:ind w:left="480" w:hanging="480"/>
    </w:pPr>
  </w:style>
  <w:style w:type="paragraph" w:styleId="Ttulo">
    <w:name w:val="Title"/>
    <w:basedOn w:val="Normal"/>
    <w:next w:val="SubTitle1"/>
    <w:rsid w:val="00E01E44"/>
    <w:pPr>
      <w:spacing w:after="480"/>
      <w:jc w:val="center"/>
    </w:pPr>
    <w:rPr>
      <w:b/>
      <w:kern w:val="28"/>
      <w:sz w:val="48"/>
    </w:rPr>
  </w:style>
  <w:style w:type="paragraph" w:styleId="Encabezadodelista">
    <w:name w:val="toa heading"/>
    <w:basedOn w:val="Normal"/>
    <w:next w:val="Normal"/>
    <w:semiHidden/>
    <w:rsid w:val="00E01E44"/>
    <w:pPr>
      <w:spacing w:before="120"/>
    </w:pPr>
    <w:rPr>
      <w:rFonts w:ascii="Arial" w:hAnsi="Arial"/>
      <w:b/>
    </w:rPr>
  </w:style>
  <w:style w:type="paragraph" w:styleId="TDC1">
    <w:name w:val="toc 1"/>
    <w:basedOn w:val="Normal"/>
    <w:next w:val="Normal"/>
    <w:semiHidden/>
    <w:rsid w:val="00E01E44"/>
    <w:pPr>
      <w:tabs>
        <w:tab w:val="right" w:leader="dot" w:pos="8640"/>
      </w:tabs>
      <w:spacing w:before="120" w:after="120"/>
      <w:ind w:left="482" w:right="720" w:hanging="482"/>
    </w:pPr>
    <w:rPr>
      <w:caps/>
    </w:rPr>
  </w:style>
  <w:style w:type="paragraph" w:styleId="TDC2">
    <w:name w:val="toc 2"/>
    <w:basedOn w:val="Normal"/>
    <w:next w:val="Normal"/>
    <w:semiHidden/>
    <w:rsid w:val="00E01E44"/>
    <w:pPr>
      <w:tabs>
        <w:tab w:val="right" w:leader="dot" w:pos="8640"/>
      </w:tabs>
      <w:spacing w:before="60" w:after="60"/>
      <w:ind w:left="1077" w:right="720" w:hanging="595"/>
    </w:pPr>
  </w:style>
  <w:style w:type="paragraph" w:styleId="TDC3">
    <w:name w:val="toc 3"/>
    <w:basedOn w:val="Normal"/>
    <w:next w:val="Normal"/>
    <w:semiHidden/>
    <w:rsid w:val="00E01E44"/>
    <w:pPr>
      <w:tabs>
        <w:tab w:val="right" w:leader="dot" w:pos="8640"/>
      </w:tabs>
      <w:spacing w:before="60" w:after="60"/>
      <w:ind w:left="1916" w:right="720" w:hanging="839"/>
    </w:pPr>
  </w:style>
  <w:style w:type="paragraph" w:styleId="TDC4">
    <w:name w:val="toc 4"/>
    <w:basedOn w:val="Normal"/>
    <w:next w:val="Normal"/>
    <w:semiHidden/>
    <w:rsid w:val="00E01E44"/>
    <w:pPr>
      <w:tabs>
        <w:tab w:val="right" w:leader="dot" w:pos="8641"/>
      </w:tabs>
      <w:spacing w:before="60" w:after="60"/>
      <w:ind w:left="2880" w:right="720" w:hanging="964"/>
    </w:pPr>
  </w:style>
  <w:style w:type="paragraph" w:styleId="TDC5">
    <w:name w:val="toc 5"/>
    <w:basedOn w:val="Normal"/>
    <w:next w:val="Normal"/>
    <w:semiHidden/>
    <w:rsid w:val="00E01E44"/>
    <w:pPr>
      <w:tabs>
        <w:tab w:val="right" w:leader="dot" w:pos="8641"/>
      </w:tabs>
      <w:spacing w:before="240" w:after="120"/>
      <w:ind w:right="720"/>
    </w:pPr>
    <w:rPr>
      <w:caps/>
    </w:rPr>
  </w:style>
  <w:style w:type="paragraph" w:styleId="TDC6">
    <w:name w:val="toc 6"/>
    <w:basedOn w:val="Normal"/>
    <w:next w:val="Normal"/>
    <w:autoRedefine/>
    <w:semiHidden/>
    <w:rsid w:val="00E01E44"/>
    <w:pPr>
      <w:ind w:left="1200"/>
    </w:pPr>
  </w:style>
  <w:style w:type="paragraph" w:styleId="TDC7">
    <w:name w:val="toc 7"/>
    <w:basedOn w:val="Normal"/>
    <w:next w:val="Normal"/>
    <w:autoRedefine/>
    <w:semiHidden/>
    <w:rsid w:val="00E01E44"/>
    <w:pPr>
      <w:ind w:left="1440"/>
    </w:pPr>
  </w:style>
  <w:style w:type="paragraph" w:styleId="TDC8">
    <w:name w:val="toc 8"/>
    <w:basedOn w:val="Normal"/>
    <w:next w:val="Normal"/>
    <w:autoRedefine/>
    <w:semiHidden/>
    <w:rsid w:val="00E01E44"/>
    <w:pPr>
      <w:ind w:left="1680"/>
    </w:pPr>
  </w:style>
  <w:style w:type="paragraph" w:styleId="TDC9">
    <w:name w:val="toc 9"/>
    <w:basedOn w:val="Normal"/>
    <w:next w:val="Normal"/>
    <w:autoRedefine/>
    <w:semiHidden/>
    <w:rsid w:val="00E01E44"/>
    <w:pPr>
      <w:ind w:left="1920"/>
    </w:pPr>
  </w:style>
  <w:style w:type="paragraph" w:customStyle="1" w:styleId="YReferences">
    <w:name w:val="YReferences"/>
    <w:basedOn w:val="Normal"/>
    <w:next w:val="Normal"/>
    <w:rsid w:val="00E01E44"/>
    <w:pPr>
      <w:spacing w:after="480"/>
      <w:ind w:left="1531" w:hanging="1531"/>
    </w:pPr>
  </w:style>
  <w:style w:type="paragraph" w:customStyle="1" w:styleId="ListBullet1">
    <w:name w:val="List Bullet 1"/>
    <w:basedOn w:val="Text1"/>
    <w:rsid w:val="00E01E44"/>
    <w:pPr>
      <w:numPr>
        <w:numId w:val="5"/>
      </w:numPr>
    </w:pPr>
  </w:style>
  <w:style w:type="paragraph" w:customStyle="1" w:styleId="ListDash">
    <w:name w:val="List Dash"/>
    <w:basedOn w:val="Normal"/>
    <w:rsid w:val="00E01E44"/>
    <w:pPr>
      <w:numPr>
        <w:numId w:val="9"/>
      </w:numPr>
    </w:pPr>
  </w:style>
  <w:style w:type="paragraph" w:customStyle="1" w:styleId="ListDash1">
    <w:name w:val="List Dash 1"/>
    <w:basedOn w:val="Text1"/>
    <w:rsid w:val="00E01E44"/>
    <w:pPr>
      <w:numPr>
        <w:numId w:val="10"/>
      </w:numPr>
    </w:pPr>
  </w:style>
  <w:style w:type="paragraph" w:customStyle="1" w:styleId="ListDash2">
    <w:name w:val="List Dash 2"/>
    <w:basedOn w:val="Text2"/>
    <w:rsid w:val="00E01E44"/>
    <w:pPr>
      <w:numPr>
        <w:numId w:val="11"/>
      </w:numPr>
      <w:tabs>
        <w:tab w:val="clear" w:pos="2302"/>
      </w:tabs>
    </w:pPr>
  </w:style>
  <w:style w:type="paragraph" w:customStyle="1" w:styleId="ListDash3">
    <w:name w:val="List Dash 3"/>
    <w:basedOn w:val="Text3"/>
    <w:rsid w:val="00E01E44"/>
    <w:pPr>
      <w:numPr>
        <w:numId w:val="12"/>
      </w:numPr>
      <w:tabs>
        <w:tab w:val="clear" w:pos="2302"/>
      </w:tabs>
    </w:pPr>
  </w:style>
  <w:style w:type="paragraph" w:customStyle="1" w:styleId="ListDash4">
    <w:name w:val="List Dash 4"/>
    <w:basedOn w:val="Text4"/>
    <w:rsid w:val="00E01E44"/>
    <w:pPr>
      <w:numPr>
        <w:numId w:val="13"/>
      </w:numPr>
      <w:tabs>
        <w:tab w:val="clear" w:pos="2302"/>
      </w:tabs>
    </w:pPr>
  </w:style>
  <w:style w:type="paragraph" w:customStyle="1" w:styleId="ListNumberLevel2">
    <w:name w:val="List Number (Level 2)"/>
    <w:basedOn w:val="Normal"/>
    <w:rsid w:val="00E01E44"/>
    <w:pPr>
      <w:numPr>
        <w:ilvl w:val="1"/>
        <w:numId w:val="14"/>
      </w:numPr>
    </w:pPr>
  </w:style>
  <w:style w:type="paragraph" w:customStyle="1" w:styleId="ListNumberLevel3">
    <w:name w:val="List Number (Level 3)"/>
    <w:basedOn w:val="Normal"/>
    <w:rsid w:val="00E01E44"/>
    <w:pPr>
      <w:numPr>
        <w:ilvl w:val="2"/>
        <w:numId w:val="14"/>
      </w:numPr>
    </w:pPr>
  </w:style>
  <w:style w:type="paragraph" w:customStyle="1" w:styleId="ListNumberLevel4">
    <w:name w:val="List Number (Level 4)"/>
    <w:basedOn w:val="Normal"/>
    <w:rsid w:val="00E01E44"/>
    <w:pPr>
      <w:numPr>
        <w:ilvl w:val="3"/>
        <w:numId w:val="14"/>
      </w:numPr>
    </w:pPr>
  </w:style>
  <w:style w:type="paragraph" w:customStyle="1" w:styleId="ListNumber1">
    <w:name w:val="List Number 1"/>
    <w:basedOn w:val="Text1"/>
    <w:rsid w:val="00E01E44"/>
    <w:pPr>
      <w:numPr>
        <w:numId w:val="15"/>
      </w:numPr>
    </w:pPr>
  </w:style>
  <w:style w:type="paragraph" w:customStyle="1" w:styleId="ListNumber1Level2">
    <w:name w:val="List Number 1 (Level 2)"/>
    <w:basedOn w:val="Text1"/>
    <w:rsid w:val="00E01E44"/>
    <w:pPr>
      <w:numPr>
        <w:ilvl w:val="1"/>
        <w:numId w:val="15"/>
      </w:numPr>
    </w:pPr>
  </w:style>
  <w:style w:type="paragraph" w:customStyle="1" w:styleId="ListNumber1Level3">
    <w:name w:val="List Number 1 (Level 3)"/>
    <w:basedOn w:val="Text1"/>
    <w:rsid w:val="00E01E44"/>
    <w:pPr>
      <w:numPr>
        <w:ilvl w:val="2"/>
        <w:numId w:val="15"/>
      </w:numPr>
    </w:pPr>
  </w:style>
  <w:style w:type="paragraph" w:customStyle="1" w:styleId="ListNumber1Level4">
    <w:name w:val="List Number 1 (Level 4)"/>
    <w:basedOn w:val="Text1"/>
    <w:rsid w:val="00E01E44"/>
    <w:pPr>
      <w:numPr>
        <w:ilvl w:val="3"/>
        <w:numId w:val="15"/>
      </w:numPr>
    </w:pPr>
  </w:style>
  <w:style w:type="paragraph" w:customStyle="1" w:styleId="ListNumber2Level2">
    <w:name w:val="List Number 2 (Level 2)"/>
    <w:basedOn w:val="Text2"/>
    <w:rsid w:val="00E01E44"/>
    <w:pPr>
      <w:numPr>
        <w:ilvl w:val="1"/>
        <w:numId w:val="16"/>
      </w:numPr>
      <w:tabs>
        <w:tab w:val="clear" w:pos="2302"/>
      </w:tabs>
    </w:pPr>
  </w:style>
  <w:style w:type="paragraph" w:customStyle="1" w:styleId="ListNumber2Level3">
    <w:name w:val="List Number 2 (Level 3)"/>
    <w:basedOn w:val="Text2"/>
    <w:rsid w:val="00E01E44"/>
    <w:pPr>
      <w:numPr>
        <w:ilvl w:val="2"/>
        <w:numId w:val="16"/>
      </w:numPr>
      <w:tabs>
        <w:tab w:val="clear" w:pos="2302"/>
      </w:tabs>
    </w:pPr>
  </w:style>
  <w:style w:type="paragraph" w:customStyle="1" w:styleId="ListNumber2Level4">
    <w:name w:val="List Number 2 (Level 4)"/>
    <w:basedOn w:val="Text2"/>
    <w:rsid w:val="00E01E44"/>
    <w:pPr>
      <w:numPr>
        <w:ilvl w:val="3"/>
        <w:numId w:val="16"/>
      </w:numPr>
      <w:tabs>
        <w:tab w:val="clear" w:pos="2302"/>
      </w:tabs>
    </w:pPr>
  </w:style>
  <w:style w:type="paragraph" w:customStyle="1" w:styleId="ListNumber3Level2">
    <w:name w:val="List Number 3 (Level 2)"/>
    <w:basedOn w:val="Text3"/>
    <w:rsid w:val="00E01E44"/>
    <w:pPr>
      <w:numPr>
        <w:ilvl w:val="1"/>
        <w:numId w:val="17"/>
      </w:numPr>
      <w:tabs>
        <w:tab w:val="clear" w:pos="2302"/>
      </w:tabs>
    </w:pPr>
  </w:style>
  <w:style w:type="paragraph" w:customStyle="1" w:styleId="ListNumber3Level3">
    <w:name w:val="List Number 3 (Level 3)"/>
    <w:basedOn w:val="Text3"/>
    <w:rsid w:val="00E01E44"/>
    <w:pPr>
      <w:numPr>
        <w:ilvl w:val="2"/>
        <w:numId w:val="17"/>
      </w:numPr>
      <w:tabs>
        <w:tab w:val="clear" w:pos="2302"/>
      </w:tabs>
    </w:pPr>
  </w:style>
  <w:style w:type="paragraph" w:customStyle="1" w:styleId="ListNumber3Level4">
    <w:name w:val="List Number 3 (Level 4)"/>
    <w:basedOn w:val="Text3"/>
    <w:rsid w:val="00E01E44"/>
    <w:pPr>
      <w:numPr>
        <w:ilvl w:val="3"/>
        <w:numId w:val="17"/>
      </w:numPr>
      <w:tabs>
        <w:tab w:val="clear" w:pos="2302"/>
      </w:tabs>
    </w:pPr>
  </w:style>
  <w:style w:type="paragraph" w:customStyle="1" w:styleId="ListNumber4Level2">
    <w:name w:val="List Number 4 (Level 2)"/>
    <w:basedOn w:val="Text4"/>
    <w:rsid w:val="00E01E44"/>
    <w:pPr>
      <w:numPr>
        <w:ilvl w:val="1"/>
        <w:numId w:val="18"/>
      </w:numPr>
      <w:tabs>
        <w:tab w:val="clear" w:pos="2302"/>
      </w:tabs>
    </w:pPr>
  </w:style>
  <w:style w:type="paragraph" w:customStyle="1" w:styleId="ListNumber4Level3">
    <w:name w:val="List Number 4 (Level 3)"/>
    <w:basedOn w:val="Text4"/>
    <w:rsid w:val="00E01E44"/>
    <w:pPr>
      <w:numPr>
        <w:ilvl w:val="2"/>
        <w:numId w:val="18"/>
      </w:numPr>
      <w:tabs>
        <w:tab w:val="clear" w:pos="2302"/>
      </w:tabs>
    </w:pPr>
  </w:style>
  <w:style w:type="paragraph" w:customStyle="1" w:styleId="ListNumber4Level4">
    <w:name w:val="List Number 4 (Level 4)"/>
    <w:basedOn w:val="Text4"/>
    <w:rsid w:val="00E01E44"/>
    <w:pPr>
      <w:numPr>
        <w:ilvl w:val="3"/>
        <w:numId w:val="18"/>
      </w:numPr>
      <w:tabs>
        <w:tab w:val="clear" w:pos="2302"/>
      </w:tabs>
    </w:pPr>
  </w:style>
  <w:style w:type="paragraph" w:styleId="TtulodeTDC">
    <w:name w:val="TOC Heading"/>
    <w:basedOn w:val="Normal"/>
    <w:next w:val="Normal"/>
    <w:rsid w:val="00E01E44"/>
    <w:pPr>
      <w:keepNext/>
      <w:spacing w:before="240"/>
      <w:jc w:val="center"/>
    </w:pPr>
    <w:rPr>
      <w:b/>
    </w:rPr>
  </w:style>
  <w:style w:type="paragraph" w:customStyle="1" w:styleId="Contact">
    <w:name w:val="Contact"/>
    <w:basedOn w:val="Normal"/>
    <w:next w:val="Normal"/>
    <w:rsid w:val="00E01E44"/>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80389B3-BB7C-4B4C-9FE9-3A62DC2F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449</Words>
  <Characters>2474</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icf</cp:lastModifiedBy>
  <cp:revision>2</cp:revision>
  <cp:lastPrinted>2017-10-26T10:25:00Z</cp:lastPrinted>
  <dcterms:created xsi:type="dcterms:W3CDTF">2018-07-24T11:46:00Z</dcterms:created>
  <dcterms:modified xsi:type="dcterms:W3CDTF">2018-07-24T11:46:00Z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