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61" w:rsidRPr="00FC354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Pr="00FC354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FC3548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For </w:t>
      </w:r>
      <w:r w:rsidR="009B04F9"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Teaching</w:t>
      </w:r>
      <w:r w:rsidR="009B04F9" w:rsidRPr="00FC3548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D97FE7" w:rsidRPr="00FC3548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C3548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C3548">
        <w:rPr>
          <w:rFonts w:ascii="Verdana" w:hAnsi="Verdana" w:cs="Calibri"/>
          <w:lang w:val="en-GB"/>
        </w:rPr>
        <w:t>Planned period of the t</w:t>
      </w:r>
      <w:r w:rsidR="006B3C1C">
        <w:rPr>
          <w:rFonts w:ascii="Verdana" w:hAnsi="Verdana" w:cs="Calibri"/>
          <w:lang w:val="en-GB"/>
        </w:rPr>
        <w:t xml:space="preserve">eaching </w:t>
      </w:r>
      <w:bookmarkStart w:id="0" w:name="_GoBack"/>
      <w:bookmarkEnd w:id="0"/>
      <w:r w:rsidRPr="00FC3548">
        <w:rPr>
          <w:rFonts w:ascii="Verdana" w:hAnsi="Verdana" w:cs="Calibri"/>
          <w:lang w:val="en-GB"/>
        </w:rPr>
        <w:t xml:space="preserve">activity: from </w:t>
      </w:r>
      <w:r w:rsidR="00FC2FD5" w:rsidRPr="00FC3548">
        <w:rPr>
          <w:rFonts w:ascii="Verdana" w:hAnsi="Verdana" w:cs="Calibri"/>
          <w:i/>
          <w:lang w:val="en-GB"/>
        </w:rPr>
        <w:t>[day/month/year]</w:t>
      </w:r>
      <w:r w:rsidRPr="00FC3548">
        <w:rPr>
          <w:rFonts w:ascii="Verdana" w:hAnsi="Verdana" w:cs="Calibri"/>
          <w:lang w:val="en-GB"/>
        </w:rPr>
        <w:tab/>
        <w:t xml:space="preserve">till </w:t>
      </w:r>
      <w:r w:rsidR="00FC2FD5" w:rsidRPr="00FC3548">
        <w:rPr>
          <w:rFonts w:ascii="Verdana" w:hAnsi="Verdana" w:cs="Calibri"/>
          <w:i/>
          <w:lang w:val="en-GB"/>
        </w:rPr>
        <w:t>[day/month/year]</w:t>
      </w:r>
    </w:p>
    <w:p w:rsidR="00887CE1" w:rsidRPr="00FC3548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Calibri"/>
          <w:lang w:val="en-GB"/>
        </w:rPr>
        <w:t>Duration (days) – excluding travel days: …</w:t>
      </w:r>
      <w:r w:rsidR="00FC2FD5" w:rsidRPr="00FC3548">
        <w:rPr>
          <w:rFonts w:ascii="Verdana" w:hAnsi="Verdana" w:cs="Calibri"/>
          <w:lang w:val="en-GB"/>
        </w:rPr>
        <w:t>……………….</w:t>
      </w:r>
    </w:p>
    <w:p w:rsidR="00377526" w:rsidRPr="00FC3548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FC3548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DB714F" w:rsidRPr="00FC3548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FC2FD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DB714F" w:rsidRPr="00FC3548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377526" w:rsidRPr="00FC3548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FC354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FC3548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377526" w:rsidRPr="00FC3548" w:rsidTr="00526FE9"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>[</w:t>
            </w:r>
            <w:r w:rsidRPr="00FC354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30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377526" w:rsidP="00B510D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B510D6"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  <w:r w:rsidR="004F39B2"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r w:rsidRPr="00FC3548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B510D6"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</w:p>
        </w:tc>
      </w:tr>
      <w:tr w:rsidR="00CC707F" w:rsidRPr="00FC3548" w:rsidTr="004A0549">
        <w:tc>
          <w:tcPr>
            <w:tcW w:w="2232" w:type="dxa"/>
            <w:shd w:val="clear" w:color="auto" w:fill="FFFFFF"/>
          </w:tcPr>
          <w:p w:rsidR="00CC707F" w:rsidRPr="00FC3548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</w:tbl>
    <w:p w:rsidR="00377526" w:rsidRPr="00FC354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Pr="00FC3548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FC3548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FC35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FC354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FC3548" w:rsidRDefault="004F39B2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887CE1" w:rsidRPr="00FC3548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FC35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 w:rsidRPr="00FC354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</w:p>
          <w:p w:rsidR="00887CE1" w:rsidRPr="00FC35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C354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FC354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FC354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FC354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FC354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FC3548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268" w:type="dxa"/>
            <w:shd w:val="clear" w:color="auto" w:fill="FFFFFF"/>
          </w:tcPr>
          <w:p w:rsidR="00377526" w:rsidRPr="00FC3548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C3548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C354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  <w:tr w:rsidR="00377526" w:rsidRPr="00FC3548" w:rsidTr="00526FE9">
        <w:tc>
          <w:tcPr>
            <w:tcW w:w="2232" w:type="dxa"/>
            <w:shd w:val="clear" w:color="auto" w:fill="FFFFFF"/>
          </w:tcPr>
          <w:p w:rsidR="00377526" w:rsidRPr="00FC3548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FC3548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  <w:tc>
          <w:tcPr>
            <w:tcW w:w="2268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C354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FC354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……………</w:t>
            </w:r>
          </w:p>
        </w:tc>
      </w:tr>
    </w:tbl>
    <w:p w:rsidR="00377526" w:rsidRPr="00FC354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Pr="00FC3548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FC3548"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 w:rsidR="009F2721" w:rsidRPr="00FC3548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17"/>
        <w:gridCol w:w="2287"/>
        <w:gridCol w:w="3188"/>
      </w:tblGrid>
      <w:tr w:rsidR="00D97FE7" w:rsidRPr="00FC3548" w:rsidTr="004F39B2">
        <w:trPr>
          <w:trHeight w:val="371"/>
        </w:trPr>
        <w:tc>
          <w:tcPr>
            <w:tcW w:w="2197" w:type="dxa"/>
            <w:shd w:val="clear" w:color="auto" w:fill="FFFFFF"/>
          </w:tcPr>
          <w:p w:rsidR="00D97FE7" w:rsidRPr="00FC3548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692" w:type="dxa"/>
            <w:gridSpan w:val="3"/>
            <w:shd w:val="clear" w:color="auto" w:fill="FFFFFF"/>
          </w:tcPr>
          <w:p w:rsidR="00D97FE7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Cadiz</w:t>
            </w:r>
          </w:p>
        </w:tc>
      </w:tr>
      <w:tr w:rsidR="00377526" w:rsidRPr="00FC3548" w:rsidTr="004F39B2">
        <w:trPr>
          <w:trHeight w:val="371"/>
        </w:trPr>
        <w:tc>
          <w:tcPr>
            <w:tcW w:w="2197" w:type="dxa"/>
            <w:shd w:val="clear" w:color="auto" w:fill="FFFFFF"/>
          </w:tcPr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C354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17" w:type="dxa"/>
            <w:shd w:val="clear" w:color="auto" w:fill="FFFFFF"/>
          </w:tcPr>
          <w:p w:rsidR="00377526" w:rsidRPr="00FC3548" w:rsidRDefault="00B510D6" w:rsidP="00B510D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</w:t>
            </w:r>
            <w:r w:rsidR="004F39B2"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CADIZ</w:t>
            </w:r>
            <w:r w:rsidR="004F39B2"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01</w:t>
            </w:r>
          </w:p>
        </w:tc>
        <w:tc>
          <w:tcPr>
            <w:tcW w:w="2287" w:type="dxa"/>
            <w:shd w:val="clear" w:color="auto" w:fill="FFFFFF"/>
          </w:tcPr>
          <w:p w:rsidR="00377526" w:rsidRPr="00FC3548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FC3548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188" w:type="dxa"/>
            <w:shd w:val="clear" w:color="auto" w:fill="FFFFFF"/>
          </w:tcPr>
          <w:p w:rsidR="00F52D32" w:rsidRPr="00FC3548" w:rsidRDefault="004F39B2" w:rsidP="00B510D6">
            <w:pPr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Oficina de </w:t>
            </w:r>
          </w:p>
          <w:p w:rsidR="004F39B2" w:rsidRPr="00FC3548" w:rsidRDefault="004F39B2" w:rsidP="00B510D6">
            <w:pPr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Relaciones</w:t>
            </w:r>
          </w:p>
          <w:p w:rsidR="00377526" w:rsidRPr="00FC3548" w:rsidRDefault="004F39B2" w:rsidP="00B510D6">
            <w:pPr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Internacionales</w:t>
            </w:r>
          </w:p>
        </w:tc>
      </w:tr>
      <w:tr w:rsidR="00377526" w:rsidRPr="00FC3548" w:rsidTr="004F39B2">
        <w:trPr>
          <w:trHeight w:val="559"/>
        </w:trPr>
        <w:tc>
          <w:tcPr>
            <w:tcW w:w="219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17" w:type="dxa"/>
            <w:shd w:val="clear" w:color="auto" w:fill="FFFFFF"/>
          </w:tcPr>
          <w:p w:rsidR="004F39B2" w:rsidRPr="00FC3548" w:rsidRDefault="004F39B2" w:rsidP="004F39B2">
            <w:pPr>
              <w:spacing w:after="0"/>
              <w:jc w:val="left"/>
              <w:rPr>
                <w:szCs w:val="24"/>
                <w:lang w:val="es-ES" w:eastAsia="es-ES"/>
              </w:rPr>
            </w:pPr>
            <w:r w:rsidRPr="00FC3548">
              <w:rPr>
                <w:szCs w:val="24"/>
                <w:lang w:val="es-ES" w:eastAsia="es-ES"/>
              </w:rPr>
              <w:t>Universidad de Cádiz</w:t>
            </w:r>
          </w:p>
          <w:p w:rsidR="004F39B2" w:rsidRPr="00FC3548" w:rsidRDefault="00E30748" w:rsidP="004F39B2">
            <w:pPr>
              <w:spacing w:after="0"/>
              <w:jc w:val="left"/>
              <w:rPr>
                <w:szCs w:val="24"/>
                <w:lang w:val="es-ES" w:eastAsia="es-ES"/>
              </w:rPr>
            </w:pPr>
            <w:r w:rsidRPr="00FC3548">
              <w:rPr>
                <w:szCs w:val="24"/>
                <w:lang w:val="es-ES" w:eastAsia="es-ES"/>
              </w:rPr>
              <w:t>Plaza Falla, 8</w:t>
            </w:r>
          </w:p>
          <w:p w:rsidR="00E30748" w:rsidRPr="00FC3548" w:rsidRDefault="002F2304" w:rsidP="004F39B2">
            <w:pPr>
              <w:spacing w:after="0"/>
              <w:jc w:val="left"/>
              <w:rPr>
                <w:szCs w:val="24"/>
                <w:lang w:val="es-ES" w:eastAsia="es-ES"/>
              </w:rPr>
            </w:pPr>
            <w:r w:rsidRPr="00FC3548">
              <w:rPr>
                <w:szCs w:val="24"/>
                <w:lang w:val="es-ES" w:eastAsia="es-ES"/>
              </w:rPr>
              <w:t>E-11003</w:t>
            </w:r>
            <w:r w:rsidR="00E30748" w:rsidRPr="00FC3548">
              <w:rPr>
                <w:szCs w:val="24"/>
                <w:lang w:val="es-ES" w:eastAsia="es-ES"/>
              </w:rPr>
              <w:t xml:space="preserve"> Cadiz</w:t>
            </w:r>
          </w:p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87" w:type="dxa"/>
            <w:shd w:val="clear" w:color="auto" w:fill="FFFFFF"/>
          </w:tcPr>
          <w:p w:rsidR="00377526" w:rsidRPr="00FC3548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C3548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188" w:type="dxa"/>
            <w:shd w:val="clear" w:color="auto" w:fill="FFFFFF"/>
          </w:tcPr>
          <w:p w:rsidR="00377526" w:rsidRPr="00FC3548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FC3548"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377526" w:rsidRPr="00FC3548" w:rsidTr="004F39B2">
        <w:tc>
          <w:tcPr>
            <w:tcW w:w="2197" w:type="dxa"/>
            <w:shd w:val="clear" w:color="auto" w:fill="FFFFFF"/>
          </w:tcPr>
          <w:p w:rsidR="00377526" w:rsidRPr="00FC3548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Contact person,</w:t>
            </w:r>
            <w:r w:rsidRPr="00FC3548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1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8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C354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FC354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88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FC3548" w:rsidTr="004F39B2">
        <w:tc>
          <w:tcPr>
            <w:tcW w:w="2197" w:type="dxa"/>
            <w:shd w:val="clear" w:color="auto" w:fill="FFFFFF"/>
          </w:tcPr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FC354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17" w:type="dxa"/>
            <w:shd w:val="clear" w:color="auto" w:fill="FFFFFF"/>
          </w:tcPr>
          <w:p w:rsidR="00377526" w:rsidRPr="00FC354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87" w:type="dxa"/>
            <w:shd w:val="clear" w:color="auto" w:fill="FFFFFF"/>
          </w:tcPr>
          <w:p w:rsidR="00D97FE7" w:rsidRPr="00FC3548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Sizeof enterprise </w:t>
            </w:r>
          </w:p>
          <w:p w:rsidR="004C7388" w:rsidRPr="00FC3548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C354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188" w:type="dxa"/>
            <w:shd w:val="clear" w:color="auto" w:fill="FFFFFF"/>
          </w:tcPr>
          <w:p w:rsidR="00E915B6" w:rsidRPr="00FC3548" w:rsidRDefault="004F5DA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 w:rsidRPr="00FC354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FC3548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FC3548" w:rsidRDefault="004F5DA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 w:rsidRPr="00FC354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FC3548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FC3548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Pr="00FC3548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FC3548"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C3548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FC3548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Pr="00FC3548"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:rsidR="004F2CA0" w:rsidRPr="00FC3548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FC3548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FC3548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FC3548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FC3548"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Pr="00FC354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Pr="00FC3548" w:rsidRDefault="004F39B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FC3548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FC3548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Pr="00FC354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 w:rsidRPr="00FC354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FC3548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354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FC3548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FC3548"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</w:t>
            </w:r>
            <w:r w:rsidR="00404952" w:rsidRPr="00FC3548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Pr="00FC3548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Pr="00FC3548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  <w:p w:rsidR="008F1CA2" w:rsidRPr="00FC3548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FC3548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Pr="00FC354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Pr="00FC354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FC3548"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8F1CA2" w:rsidRPr="00FC354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>By signing</w:t>
      </w:r>
      <w:r w:rsidRPr="00FC354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FC354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FC354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FC354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FC354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 w:rsidRPr="00FC3548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FC354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FC354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FC354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FC354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 xml:space="preserve">The staff member and the </w:t>
      </w:r>
      <w:r w:rsidR="006C040A" w:rsidRPr="00FC3548">
        <w:rPr>
          <w:rFonts w:ascii="Verdana" w:hAnsi="Verdana" w:cs="Calibri"/>
          <w:sz w:val="16"/>
          <w:szCs w:val="16"/>
          <w:lang w:val="en-GB"/>
        </w:rPr>
        <w:t>beneficiary</w:t>
      </w:r>
      <w:r w:rsidRPr="00FC3548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FC354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C354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 w:rsidRPr="00FC3548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FC354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FC3548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FC3548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</w:t>
            </w:r>
          </w:p>
        </w:tc>
      </w:tr>
    </w:tbl>
    <w:p w:rsidR="00F550D9" w:rsidRPr="00FC3548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FC3548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FC3548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F550D9" w:rsidRPr="00FC3548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FC3548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</w:tc>
      </w:tr>
    </w:tbl>
    <w:p w:rsidR="00F550D9" w:rsidRPr="00FC3548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FC3548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Pr="00FC3548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 xml:space="preserve"> …………………………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FC3548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FC3548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FC3548">
              <w:rPr>
                <w:rFonts w:ascii="Verdana" w:hAnsi="Verdana"/>
                <w:sz w:val="20"/>
                <w:lang w:val="en-GB"/>
              </w:rPr>
              <w:t>…………………………</w:t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A0" w:rsidRDefault="004F5DA0">
      <w:r>
        <w:separator/>
      </w:r>
    </w:p>
  </w:endnote>
  <w:endnote w:type="continuationSeparator" w:id="0">
    <w:p w:rsidR="004F5DA0" w:rsidRDefault="004F5DA0">
      <w:r>
        <w:continuationSeparator/>
      </w:r>
    </w:p>
  </w:endnote>
  <w:endnote w:id="1">
    <w:p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F52D32">
        <w:pPr>
          <w:pStyle w:val="Piedep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6B3C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A0" w:rsidRDefault="004F5DA0">
      <w:r>
        <w:separator/>
      </w:r>
    </w:p>
  </w:footnote>
  <w:footnote w:type="continuationSeparator" w:id="0">
    <w:p w:rsidR="004F5DA0" w:rsidRDefault="004F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F39B2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4F5DA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_tradnl" w:eastAsia="es-ES_tradn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FC2FD5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FC3548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479F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2BF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EE6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2304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558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39B2"/>
    <w:rsid w:val="004F5483"/>
    <w:rsid w:val="004F5DA0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3C1C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763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04F9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2312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0D6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0990"/>
    <w:rsid w:val="00B81686"/>
    <w:rsid w:val="00B834A7"/>
    <w:rsid w:val="00B9193E"/>
    <w:rsid w:val="00B9285C"/>
    <w:rsid w:val="00B92F23"/>
    <w:rsid w:val="00B95205"/>
    <w:rsid w:val="00B96AA3"/>
    <w:rsid w:val="00BA0417"/>
    <w:rsid w:val="00BA06D1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B59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D730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2A9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748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2D32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2FD5"/>
    <w:rsid w:val="00FC3548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F6776C"/>
  <w15:docId w15:val="{7214B121-C592-421E-98B9-B2045C3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FC2FD5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FC2FD5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FC2FD5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FC2FD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FC2FD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FC2FD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FC2FD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FC2FD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FC2FD5"/>
    <w:pPr>
      <w:ind w:left="482"/>
    </w:pPr>
  </w:style>
  <w:style w:type="paragraph" w:customStyle="1" w:styleId="Text2">
    <w:name w:val="Text 2"/>
    <w:basedOn w:val="Normal"/>
    <w:rsid w:val="00FC2FD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C2FD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C2FD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C2FD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C2FD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C2FD5"/>
    <w:pPr>
      <w:spacing w:after="720"/>
      <w:ind w:left="5103"/>
      <w:jc w:val="left"/>
    </w:pPr>
  </w:style>
  <w:style w:type="paragraph" w:styleId="Textodebloque">
    <w:name w:val="Block Text"/>
    <w:basedOn w:val="Normal"/>
    <w:rsid w:val="00FC2FD5"/>
    <w:pPr>
      <w:spacing w:after="120"/>
      <w:ind w:left="1440" w:right="1440"/>
    </w:pPr>
  </w:style>
  <w:style w:type="paragraph" w:styleId="Textoindependiente">
    <w:name w:val="Body Text"/>
    <w:basedOn w:val="Normal"/>
    <w:rsid w:val="00FC2FD5"/>
    <w:pPr>
      <w:spacing w:after="120"/>
    </w:pPr>
  </w:style>
  <w:style w:type="paragraph" w:styleId="Textoindependiente2">
    <w:name w:val="Body Text 2"/>
    <w:basedOn w:val="Normal"/>
    <w:rsid w:val="00FC2FD5"/>
    <w:pPr>
      <w:spacing w:after="120" w:line="480" w:lineRule="auto"/>
    </w:pPr>
  </w:style>
  <w:style w:type="paragraph" w:styleId="Textoindependiente3">
    <w:name w:val="Body Text 3"/>
    <w:basedOn w:val="Normal"/>
    <w:rsid w:val="00FC2FD5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FC2FD5"/>
    <w:pPr>
      <w:ind w:firstLine="210"/>
    </w:pPr>
  </w:style>
  <w:style w:type="paragraph" w:styleId="Sangradetextonormal">
    <w:name w:val="Body Text Indent"/>
    <w:basedOn w:val="Normal"/>
    <w:rsid w:val="00FC2FD5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FC2FD5"/>
    <w:pPr>
      <w:ind w:firstLine="210"/>
    </w:pPr>
  </w:style>
  <w:style w:type="paragraph" w:styleId="Sangra2detindependiente">
    <w:name w:val="Body Text Indent 2"/>
    <w:basedOn w:val="Normal"/>
    <w:rsid w:val="00FC2FD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FC2FD5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rsid w:val="00FC2FD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C2FD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FC2FD5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FC2FD5"/>
    <w:pPr>
      <w:ind w:left="4252"/>
    </w:pPr>
  </w:style>
  <w:style w:type="paragraph" w:styleId="Textocomentario">
    <w:name w:val="annotation text"/>
    <w:basedOn w:val="Normal"/>
    <w:link w:val="TextocomentarioCar"/>
    <w:rsid w:val="00FC2FD5"/>
    <w:rPr>
      <w:sz w:val="20"/>
    </w:rPr>
  </w:style>
  <w:style w:type="paragraph" w:styleId="Fecha">
    <w:name w:val="Date"/>
    <w:basedOn w:val="Normal"/>
    <w:next w:val="References"/>
    <w:rsid w:val="00FC2FD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C2FD5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FC2FD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C2FD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C2FD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sid w:val="00FC2FD5"/>
    <w:rPr>
      <w:sz w:val="20"/>
    </w:rPr>
  </w:style>
  <w:style w:type="paragraph" w:styleId="Direccinsobre">
    <w:name w:val="envelope address"/>
    <w:basedOn w:val="Normal"/>
    <w:rsid w:val="00FC2FD5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FC2FD5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FC2FD5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rsid w:val="00FC2FD5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FC2FD5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FC2FD5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FC2FD5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FC2FD5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FC2FD5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FC2FD5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FC2FD5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FC2FD5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FC2FD5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FC2FD5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FC2FD5"/>
    <w:rPr>
      <w:rFonts w:ascii="Arial" w:hAnsi="Arial"/>
      <w:b/>
    </w:rPr>
  </w:style>
  <w:style w:type="paragraph" w:styleId="Lista">
    <w:name w:val="List"/>
    <w:basedOn w:val="Normal"/>
    <w:rsid w:val="00FC2FD5"/>
    <w:pPr>
      <w:ind w:left="283" w:hanging="283"/>
    </w:pPr>
  </w:style>
  <w:style w:type="paragraph" w:styleId="Lista2">
    <w:name w:val="List 2"/>
    <w:basedOn w:val="Normal"/>
    <w:rsid w:val="00FC2FD5"/>
    <w:pPr>
      <w:ind w:left="566" w:hanging="283"/>
    </w:pPr>
  </w:style>
  <w:style w:type="paragraph" w:styleId="Lista3">
    <w:name w:val="List 3"/>
    <w:basedOn w:val="Normal"/>
    <w:rsid w:val="00FC2FD5"/>
    <w:pPr>
      <w:ind w:left="849" w:hanging="283"/>
    </w:pPr>
  </w:style>
  <w:style w:type="paragraph" w:styleId="Lista4">
    <w:name w:val="List 4"/>
    <w:basedOn w:val="Normal"/>
    <w:rsid w:val="00FC2FD5"/>
    <w:pPr>
      <w:ind w:left="1132" w:hanging="283"/>
    </w:pPr>
  </w:style>
  <w:style w:type="paragraph" w:styleId="Lista5">
    <w:name w:val="List 5"/>
    <w:basedOn w:val="Normal"/>
    <w:rsid w:val="00FC2FD5"/>
    <w:pPr>
      <w:ind w:left="1415" w:hanging="283"/>
    </w:pPr>
  </w:style>
  <w:style w:type="paragraph" w:styleId="Listaconvietas">
    <w:name w:val="List Bullet"/>
    <w:basedOn w:val="Normal"/>
    <w:rsid w:val="00FC2FD5"/>
    <w:pPr>
      <w:numPr>
        <w:numId w:val="4"/>
      </w:numPr>
    </w:pPr>
  </w:style>
  <w:style w:type="paragraph" w:styleId="Listaconvietas2">
    <w:name w:val="List Bullet 2"/>
    <w:basedOn w:val="Text2"/>
    <w:rsid w:val="00FC2FD5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FC2FD5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FC2FD5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FC2FD5"/>
    <w:pPr>
      <w:numPr>
        <w:numId w:val="1"/>
      </w:numPr>
    </w:pPr>
  </w:style>
  <w:style w:type="paragraph" w:styleId="Continuarlista">
    <w:name w:val="List Continue"/>
    <w:basedOn w:val="Normal"/>
    <w:rsid w:val="00FC2FD5"/>
    <w:pPr>
      <w:spacing w:after="120"/>
      <w:ind w:left="283"/>
    </w:pPr>
  </w:style>
  <w:style w:type="paragraph" w:styleId="Continuarlista2">
    <w:name w:val="List Continue 2"/>
    <w:basedOn w:val="Normal"/>
    <w:rsid w:val="00FC2FD5"/>
    <w:pPr>
      <w:spacing w:after="120"/>
      <w:ind w:left="566"/>
    </w:pPr>
  </w:style>
  <w:style w:type="paragraph" w:styleId="Continuarlista3">
    <w:name w:val="List Continue 3"/>
    <w:basedOn w:val="Normal"/>
    <w:rsid w:val="00FC2FD5"/>
    <w:pPr>
      <w:spacing w:after="120"/>
      <w:ind w:left="849"/>
    </w:pPr>
  </w:style>
  <w:style w:type="paragraph" w:styleId="Continuarlista4">
    <w:name w:val="List Continue 4"/>
    <w:basedOn w:val="Normal"/>
    <w:rsid w:val="00FC2FD5"/>
    <w:pPr>
      <w:spacing w:after="120"/>
      <w:ind w:left="1132"/>
    </w:pPr>
  </w:style>
  <w:style w:type="paragraph" w:styleId="Continuarlista5">
    <w:name w:val="List Continue 5"/>
    <w:basedOn w:val="Normal"/>
    <w:rsid w:val="00FC2FD5"/>
    <w:pPr>
      <w:spacing w:after="120"/>
      <w:ind w:left="1415"/>
    </w:pPr>
  </w:style>
  <w:style w:type="paragraph" w:styleId="Listaconnmeros">
    <w:name w:val="List Number"/>
    <w:basedOn w:val="Normal"/>
    <w:rsid w:val="00FC2FD5"/>
    <w:pPr>
      <w:numPr>
        <w:numId w:val="14"/>
      </w:numPr>
    </w:pPr>
  </w:style>
  <w:style w:type="paragraph" w:styleId="Listaconnmeros2">
    <w:name w:val="List Number 2"/>
    <w:basedOn w:val="Text2"/>
    <w:rsid w:val="00FC2FD5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FC2FD5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FC2FD5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FC2FD5"/>
    <w:pPr>
      <w:numPr>
        <w:numId w:val="2"/>
      </w:numPr>
    </w:pPr>
  </w:style>
  <w:style w:type="paragraph" w:styleId="Textomacro">
    <w:name w:val="macro"/>
    <w:semiHidden/>
    <w:rsid w:val="00FC2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FC2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FC2FD5"/>
    <w:pPr>
      <w:ind w:left="720"/>
    </w:pPr>
  </w:style>
  <w:style w:type="paragraph" w:styleId="Encabezadodenota">
    <w:name w:val="Note Heading"/>
    <w:basedOn w:val="Normal"/>
    <w:next w:val="Normal"/>
    <w:rsid w:val="00FC2FD5"/>
  </w:style>
  <w:style w:type="paragraph" w:customStyle="1" w:styleId="NoteHead">
    <w:name w:val="NoteHead"/>
    <w:basedOn w:val="Normal"/>
    <w:next w:val="Subject"/>
    <w:rsid w:val="00FC2FD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C2FD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C2FD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FC2FD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FC2FD5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FC2FD5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FC2FD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C2FD5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FC2FD5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FC2FD5"/>
  </w:style>
  <w:style w:type="paragraph" w:styleId="Firma">
    <w:name w:val="Signature"/>
    <w:basedOn w:val="Normal"/>
    <w:next w:val="Enclosures"/>
    <w:rsid w:val="00FC2FD5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FC2FD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C2FD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C2FD5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FC2FD5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FC2FD5"/>
    <w:pPr>
      <w:ind w:left="480" w:hanging="480"/>
    </w:pPr>
  </w:style>
  <w:style w:type="paragraph" w:styleId="Ttulo">
    <w:name w:val="Title"/>
    <w:basedOn w:val="Normal"/>
    <w:next w:val="SubTitle1"/>
    <w:rsid w:val="00FC2FD5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FC2FD5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FC2FD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FC2FD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FC2FD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FC2FD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FC2FD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FC2FD5"/>
    <w:pPr>
      <w:ind w:left="1200"/>
    </w:pPr>
  </w:style>
  <w:style w:type="paragraph" w:styleId="TDC7">
    <w:name w:val="toc 7"/>
    <w:basedOn w:val="Normal"/>
    <w:next w:val="Normal"/>
    <w:autoRedefine/>
    <w:semiHidden/>
    <w:rsid w:val="00FC2FD5"/>
    <w:pPr>
      <w:ind w:left="1440"/>
    </w:pPr>
  </w:style>
  <w:style w:type="paragraph" w:styleId="TDC8">
    <w:name w:val="toc 8"/>
    <w:basedOn w:val="Normal"/>
    <w:next w:val="Normal"/>
    <w:autoRedefine/>
    <w:semiHidden/>
    <w:rsid w:val="00FC2FD5"/>
    <w:pPr>
      <w:ind w:left="1680"/>
    </w:pPr>
  </w:style>
  <w:style w:type="paragraph" w:styleId="TDC9">
    <w:name w:val="toc 9"/>
    <w:basedOn w:val="Normal"/>
    <w:next w:val="Normal"/>
    <w:autoRedefine/>
    <w:semiHidden/>
    <w:rsid w:val="00FC2FD5"/>
    <w:pPr>
      <w:ind w:left="1920"/>
    </w:pPr>
  </w:style>
  <w:style w:type="paragraph" w:customStyle="1" w:styleId="YReferences">
    <w:name w:val="YReferences"/>
    <w:basedOn w:val="Normal"/>
    <w:next w:val="Normal"/>
    <w:rsid w:val="00FC2FD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C2FD5"/>
    <w:pPr>
      <w:numPr>
        <w:numId w:val="5"/>
      </w:numPr>
    </w:pPr>
  </w:style>
  <w:style w:type="paragraph" w:customStyle="1" w:styleId="ListDash">
    <w:name w:val="List Dash"/>
    <w:basedOn w:val="Normal"/>
    <w:rsid w:val="00FC2FD5"/>
    <w:pPr>
      <w:numPr>
        <w:numId w:val="9"/>
      </w:numPr>
    </w:pPr>
  </w:style>
  <w:style w:type="paragraph" w:customStyle="1" w:styleId="ListDash1">
    <w:name w:val="List Dash 1"/>
    <w:basedOn w:val="Text1"/>
    <w:rsid w:val="00FC2FD5"/>
    <w:pPr>
      <w:numPr>
        <w:numId w:val="10"/>
      </w:numPr>
    </w:pPr>
  </w:style>
  <w:style w:type="paragraph" w:customStyle="1" w:styleId="ListDash2">
    <w:name w:val="List Dash 2"/>
    <w:basedOn w:val="Text2"/>
    <w:rsid w:val="00FC2FD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C2FD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C2FD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C2FD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C2FD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C2FD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C2FD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C2FD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C2FD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C2FD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C2FD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C2FD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C2FD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C2FD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C2FD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C2FD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C2FD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C2FD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C2FD5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rsid w:val="00FC2FD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C2FD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655EB-7524-49C9-9E97-01DAEC3F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</TotalTime>
  <Pages>3</Pages>
  <Words>423</Words>
  <Characters>2327</Characters>
  <Application>Microsoft Office Word</Application>
  <DocSecurity>0</DocSecurity>
  <PresentationFormat>Microsoft Word 11.0</PresentationFormat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2745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ABL</cp:lastModifiedBy>
  <cp:revision>4</cp:revision>
  <cp:lastPrinted>2019-02-19T23:11:00Z</cp:lastPrinted>
  <dcterms:created xsi:type="dcterms:W3CDTF">2019-02-19T23:10:00Z</dcterms:created>
  <dcterms:modified xsi:type="dcterms:W3CDTF">2019-03-13T07:18:00Z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