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21602" w14:textId="447928B4" w:rsidR="00FB14F6" w:rsidRDefault="00FB14F6"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ANEXO II</w:t>
      </w:r>
      <w:bookmarkStart w:id="0" w:name="_GoBack"/>
      <w:bookmarkEnd w:id="0"/>
    </w:p>
    <w:p w14:paraId="106A2C94" w14:textId="2F8F4A4C"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B09B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B09B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B14F6"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FB14F6"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FB14F6"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FB14F6"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FB14F6"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FB14F6"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96B22" w14:textId="77777777" w:rsidR="00BB09B6" w:rsidRDefault="00BB09B6">
      <w:r>
        <w:separator/>
      </w:r>
    </w:p>
  </w:endnote>
  <w:endnote w:type="continuationSeparator" w:id="0">
    <w:p w14:paraId="52C3D770" w14:textId="77777777" w:rsidR="00BB09B6" w:rsidRDefault="00BB09B6">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8A2E9E3" w:rsidR="009F32D0" w:rsidRDefault="009F32D0">
        <w:pPr>
          <w:pStyle w:val="Piedepgina"/>
          <w:jc w:val="center"/>
        </w:pPr>
        <w:r>
          <w:fldChar w:fldCharType="begin"/>
        </w:r>
        <w:r>
          <w:instrText xml:space="preserve"> PAGE   \* MERGEFORMAT </w:instrText>
        </w:r>
        <w:r>
          <w:fldChar w:fldCharType="separate"/>
        </w:r>
        <w:r w:rsidR="00FB14F6">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7DF01" w14:textId="77777777" w:rsidR="00BB09B6" w:rsidRDefault="00BB09B6">
      <w:r>
        <w:separator/>
      </w:r>
    </w:p>
  </w:footnote>
  <w:footnote w:type="continuationSeparator" w:id="0">
    <w:p w14:paraId="0702352D" w14:textId="77777777" w:rsidR="00BB09B6" w:rsidRDefault="00BB09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67C8D"/>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09B6"/>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593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14F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17A0C703-8D0E-4694-91F3-AD735398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Pages>
  <Words>393</Words>
  <Characters>2164</Characters>
  <Application>Microsoft Office Word</Application>
  <DocSecurity>0</DocSecurity>
  <PresentationFormat>Microsoft Word 11.0</PresentationFormat>
  <Lines>18</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2552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4</cp:revision>
  <cp:lastPrinted>2013-11-06T08:46:00Z</cp:lastPrinted>
  <dcterms:created xsi:type="dcterms:W3CDTF">2020-01-23T13:46:00Z</dcterms:created>
  <dcterms:modified xsi:type="dcterms:W3CDTF">2020-01-24T07:24:00Z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