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7D81" w:rsidRPr="008D17CF" w:rsidRDefault="00147D81" w:rsidP="00147D81">
      <w:pPr>
        <w:tabs>
          <w:tab w:val="right" w:pos="8280"/>
        </w:tabs>
        <w:ind w:right="-22"/>
        <w:contextualSpacing/>
        <w:jc w:val="center"/>
        <w:rPr>
          <w:rFonts w:ascii="Verdana" w:hAnsi="Verdana"/>
          <w:caps/>
          <w:color w:val="002060"/>
          <w:lang w:val="en-US"/>
        </w:rPr>
      </w:pPr>
    </w:p>
    <w:p w:rsidR="00355E1F" w:rsidRDefault="00180693" w:rsidP="00DF2C93">
      <w:pPr>
        <w:ind w:left="2832" w:right="-993" w:firstLine="708"/>
        <w:rPr>
          <w:rFonts w:ascii="Verdana" w:hAnsi="Verdana" w:cs="Arial"/>
          <w:b/>
          <w:color w:val="17365D" w:themeColor="text2" w:themeShade="BF"/>
          <w:sz w:val="28"/>
          <w:szCs w:val="28"/>
          <w:lang w:val="en-US"/>
        </w:rPr>
      </w:pPr>
      <w:r w:rsidRPr="00DF2C93">
        <w:rPr>
          <w:rFonts w:ascii="Verdana" w:hAnsi="Verdana" w:cs="Arial"/>
          <w:b/>
          <w:color w:val="17365D" w:themeColor="text2" w:themeShade="BF"/>
          <w:sz w:val="28"/>
          <w:szCs w:val="28"/>
          <w:lang w:val="en-US"/>
        </w:rPr>
        <w:t xml:space="preserve">ANEXO </w:t>
      </w:r>
      <w:r w:rsidR="00B74A3C">
        <w:rPr>
          <w:rFonts w:ascii="Verdana" w:hAnsi="Verdana" w:cs="Arial"/>
          <w:b/>
          <w:color w:val="17365D" w:themeColor="text2" w:themeShade="BF"/>
          <w:sz w:val="28"/>
          <w:szCs w:val="28"/>
          <w:lang w:val="en-US"/>
        </w:rPr>
        <w:t>I</w:t>
      </w:r>
    </w:p>
    <w:p w:rsidR="00DF2C93" w:rsidRPr="00DF2C93" w:rsidRDefault="00DF2C93" w:rsidP="00DF2C93">
      <w:pPr>
        <w:ind w:left="2832" w:right="-993" w:firstLine="708"/>
        <w:rPr>
          <w:rFonts w:ascii="Verdana" w:hAnsi="Verdana" w:cs="Arial"/>
          <w:b/>
          <w:color w:val="17365D" w:themeColor="text2" w:themeShade="BF"/>
          <w:sz w:val="28"/>
          <w:szCs w:val="28"/>
          <w:lang w:val="en-US"/>
        </w:rPr>
      </w:pPr>
    </w:p>
    <w:p w:rsidR="00C26A66" w:rsidRPr="00C26A66" w:rsidRDefault="00C26A66" w:rsidP="007A4459">
      <w:pPr>
        <w:ind w:right="28"/>
        <w:jc w:val="center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C26A66">
        <w:rPr>
          <w:rFonts w:ascii="Verdana" w:hAnsi="Verdana" w:cs="Arial"/>
          <w:b/>
          <w:color w:val="002060"/>
          <w:sz w:val="32"/>
          <w:szCs w:val="32"/>
          <w:lang w:val="en-GB"/>
        </w:rPr>
        <w:t>Mobility Agreement</w:t>
      </w:r>
    </w:p>
    <w:p w:rsidR="00C26A66" w:rsidRPr="00D7060B" w:rsidRDefault="00C26A66" w:rsidP="007A4459">
      <w:pPr>
        <w:ind w:right="28"/>
        <w:jc w:val="center"/>
        <w:rPr>
          <w:rFonts w:ascii="Verdana" w:hAnsi="Verdana" w:cs="Arial"/>
          <w:b/>
          <w:color w:val="002060"/>
          <w:sz w:val="32"/>
          <w:szCs w:val="32"/>
          <w:vertAlign w:val="subscript"/>
          <w:lang w:val="en-GB"/>
        </w:rPr>
      </w:pPr>
      <w:r w:rsidRPr="00C26A66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Staff Mobility </w:t>
      </w:r>
      <w:proofErr w:type="gramStart"/>
      <w:r w:rsidRPr="00C26A66">
        <w:rPr>
          <w:rFonts w:ascii="Verdana" w:hAnsi="Verdana" w:cs="Arial"/>
          <w:b/>
          <w:color w:val="002060"/>
          <w:sz w:val="32"/>
          <w:szCs w:val="32"/>
          <w:lang w:val="en-GB"/>
        </w:rPr>
        <w:t>For</w:t>
      </w:r>
      <w:proofErr w:type="gramEnd"/>
      <w:r w:rsidRPr="00C26A66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 Training</w:t>
      </w:r>
      <w:r w:rsidR="00D7060B" w:rsidRPr="00D7060B">
        <w:rPr>
          <w:rFonts w:ascii="Verdana" w:hAnsi="Verdana" w:cs="Arial"/>
          <w:b/>
          <w:color w:val="002060"/>
          <w:sz w:val="32"/>
          <w:szCs w:val="32"/>
          <w:vertAlign w:val="superscript"/>
          <w:lang w:val="en-GB"/>
        </w:rPr>
        <w:t>1</w:t>
      </w:r>
    </w:p>
    <w:p w:rsidR="007A4459" w:rsidRPr="00C26A66" w:rsidRDefault="007A4459" w:rsidP="007A4459">
      <w:pPr>
        <w:ind w:right="28"/>
        <w:jc w:val="center"/>
        <w:rPr>
          <w:rFonts w:ascii="Verdana" w:hAnsi="Verdana" w:cs="Arial"/>
          <w:b/>
          <w:color w:val="002060"/>
          <w:sz w:val="32"/>
          <w:szCs w:val="32"/>
          <w:lang w:val="en-GB"/>
        </w:rPr>
      </w:pPr>
    </w:p>
    <w:p w:rsidR="00C26A66" w:rsidRPr="00F550D9" w:rsidRDefault="00C26A66" w:rsidP="00C26A66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>
        <w:rPr>
          <w:rFonts w:ascii="Verdana" w:hAnsi="Verdana" w:cs="Calibri"/>
          <w:lang w:val="en-GB"/>
        </w:rPr>
        <w:t>raining</w:t>
      </w:r>
      <w:r w:rsidR="003F3806">
        <w:rPr>
          <w:rFonts w:ascii="Verdana" w:hAnsi="Verdana" w:cs="Calibri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C26A66" w:rsidRDefault="00C26A66" w:rsidP="00C26A66">
      <w:pPr>
        <w:ind w:right="-992"/>
        <w:rPr>
          <w:rFonts w:ascii="Verdana" w:hAnsi="Verdana" w:cs="Calibri"/>
          <w:lang w:val="en-GB"/>
        </w:rPr>
      </w:pPr>
    </w:p>
    <w:p w:rsidR="00C26A66" w:rsidRDefault="00C26A66" w:rsidP="00C26A66">
      <w:pPr>
        <w:ind w:right="-992"/>
        <w:rPr>
          <w:rFonts w:ascii="Verdana" w:hAnsi="Verdana" w:cs="Calibri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C26A66" w:rsidRDefault="00C26A66" w:rsidP="00C26A66">
      <w:pPr>
        <w:ind w:right="-992"/>
        <w:rPr>
          <w:rFonts w:ascii="Verdana" w:hAnsi="Verdana" w:cs="Arial"/>
          <w:b/>
          <w:color w:val="002060"/>
          <w:szCs w:val="24"/>
          <w:lang w:val="en-GB"/>
        </w:rPr>
      </w:pPr>
    </w:p>
    <w:p w:rsidR="00C26A66" w:rsidRPr="006261DD" w:rsidRDefault="00C26A66" w:rsidP="00C26A66">
      <w:pPr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C26A66" w:rsidRPr="007673FA" w:rsidTr="008D2FA4">
        <w:trPr>
          <w:trHeight w:val="334"/>
        </w:trPr>
        <w:tc>
          <w:tcPr>
            <w:tcW w:w="2232" w:type="dxa"/>
            <w:shd w:val="clear" w:color="auto" w:fill="FFFFFF"/>
          </w:tcPr>
          <w:p w:rsidR="00C26A66" w:rsidRPr="00DD35B7" w:rsidRDefault="00C26A66" w:rsidP="008D2FA4">
            <w:pPr>
              <w:ind w:right="-993"/>
              <w:rPr>
                <w:rFonts w:ascii="Verdana" w:hAnsi="Verdana" w:cs="Arial"/>
                <w:lang w:val="is-IS"/>
              </w:rPr>
            </w:pPr>
            <w:r w:rsidRPr="007673FA">
              <w:rPr>
                <w:rFonts w:ascii="Verdana" w:hAnsi="Verdana" w:cs="Arial"/>
                <w:lang w:val="en-GB"/>
              </w:rPr>
              <w:t xml:space="preserve">Last </w:t>
            </w:r>
            <w:r>
              <w:rPr>
                <w:rFonts w:ascii="Verdana" w:hAnsi="Verdana" w:cs="Arial"/>
                <w:lang w:val="en-GB"/>
              </w:rPr>
              <w:t>n</w:t>
            </w:r>
            <w:r w:rsidRPr="007673FA">
              <w:rPr>
                <w:rFonts w:ascii="Verdana" w:hAnsi="Verdana" w:cs="Arial"/>
                <w:lang w:val="en-GB"/>
              </w:rPr>
              <w:t>ame</w:t>
            </w:r>
            <w:r>
              <w:rPr>
                <w:rFonts w:ascii="Verdana" w:hAnsi="Verdana" w:cs="Arial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 xml:space="preserve">First </w:t>
            </w:r>
            <w:r>
              <w:rPr>
                <w:rFonts w:ascii="Verdana" w:hAnsi="Verdana" w:cs="Arial"/>
                <w:lang w:val="en-GB"/>
              </w:rPr>
              <w:t>n</w:t>
            </w:r>
            <w:r w:rsidRPr="007673FA">
              <w:rPr>
                <w:rFonts w:ascii="Verdana" w:hAnsi="Verdana" w:cs="Arial"/>
                <w:lang w:val="en-GB"/>
              </w:rPr>
              <w:t>ame</w:t>
            </w:r>
            <w:r>
              <w:rPr>
                <w:rFonts w:ascii="Verdana" w:hAnsi="Verdana" w:cs="Arial"/>
                <w:lang w:val="en-GB"/>
              </w:rPr>
              <w:t xml:space="preserve"> (s)</w:t>
            </w:r>
          </w:p>
        </w:tc>
        <w:tc>
          <w:tcPr>
            <w:tcW w:w="2157" w:type="dxa"/>
            <w:shd w:val="clear" w:color="auto" w:fill="FFFFFF"/>
          </w:tcPr>
          <w:p w:rsidR="00C26A66" w:rsidRPr="007673FA" w:rsidRDefault="00C26A66" w:rsidP="008D2FA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C26A66" w:rsidRPr="007673FA" w:rsidTr="008D2FA4">
        <w:trPr>
          <w:trHeight w:val="412"/>
        </w:trPr>
        <w:tc>
          <w:tcPr>
            <w:tcW w:w="2232" w:type="dxa"/>
            <w:shd w:val="clear" w:color="auto" w:fill="FFFFFF"/>
          </w:tcPr>
          <w:p w:rsidR="00C26A66" w:rsidRPr="00D7060B" w:rsidRDefault="00C26A66" w:rsidP="00D7060B">
            <w:pPr>
              <w:ind w:right="-993"/>
              <w:rPr>
                <w:rFonts w:ascii="Verdana" w:hAnsi="Verdana" w:cs="Arial"/>
                <w:vertAlign w:val="superscript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Seniority</w:t>
            </w:r>
            <w:r w:rsidR="00D7060B">
              <w:rPr>
                <w:rFonts w:ascii="Verdana" w:hAnsi="Verdana" w:cs="Arial"/>
                <w:vertAlign w:val="superscript"/>
                <w:lang w:val="en-GB"/>
              </w:rPr>
              <w:t>2</w:t>
            </w:r>
          </w:p>
        </w:tc>
        <w:tc>
          <w:tcPr>
            <w:tcW w:w="2232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C26A66" w:rsidRPr="007673FA" w:rsidRDefault="00C26A66" w:rsidP="00D7060B">
            <w:pPr>
              <w:ind w:right="-993"/>
              <w:rPr>
                <w:rFonts w:ascii="Verdana" w:hAnsi="Verdana" w:cs="Arial"/>
                <w:lang w:val="en-GB"/>
              </w:rPr>
            </w:pPr>
            <w:r w:rsidRPr="00F13C9B">
              <w:rPr>
                <w:rFonts w:ascii="Verdana" w:hAnsi="Verdana" w:cs="Arial"/>
                <w:lang w:val="en-GB"/>
              </w:rPr>
              <w:t>Nationality</w:t>
            </w:r>
            <w:r w:rsidR="00D7060B" w:rsidRPr="00D7060B">
              <w:rPr>
                <w:rFonts w:ascii="Verdana" w:hAnsi="Verdana" w:cs="Arial"/>
                <w:vertAlign w:val="superscript"/>
                <w:lang w:val="en-GB"/>
              </w:rPr>
              <w:t>3</w:t>
            </w:r>
          </w:p>
        </w:tc>
        <w:tc>
          <w:tcPr>
            <w:tcW w:w="2157" w:type="dxa"/>
            <w:shd w:val="clear" w:color="auto" w:fill="FFFFFF"/>
          </w:tcPr>
          <w:p w:rsidR="00C26A66" w:rsidRPr="007673FA" w:rsidRDefault="00C26A66" w:rsidP="008D2FA4">
            <w:pPr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C26A66" w:rsidRPr="007673FA" w:rsidTr="008D2FA4">
        <w:tc>
          <w:tcPr>
            <w:tcW w:w="2232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lang w:val="en-GB"/>
              </w:rPr>
              <w:t>M/F</w:t>
            </w:r>
            <w:r w:rsidRPr="007673FA">
              <w:rPr>
                <w:rFonts w:ascii="Verdana" w:hAnsi="Verdana" w:cs="Calibri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lang w:val="en-GB"/>
              </w:rPr>
              <w:t>..</w:t>
            </w:r>
            <w:proofErr w:type="gramEnd"/>
          </w:p>
        </w:tc>
      </w:tr>
      <w:tr w:rsidR="00C26A66" w:rsidRPr="007673FA" w:rsidTr="008D2FA4">
        <w:tc>
          <w:tcPr>
            <w:tcW w:w="2232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26A66" w:rsidRPr="007673FA" w:rsidRDefault="00C26A66" w:rsidP="008D2FA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</w:tbl>
    <w:p w:rsidR="00C26A66" w:rsidRPr="00A22108" w:rsidRDefault="00C26A66" w:rsidP="00C26A66">
      <w:pPr>
        <w:ind w:right="-992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C26A66" w:rsidRDefault="00C26A66" w:rsidP="00C26A66">
      <w:pPr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C26A66" w:rsidRPr="007673FA" w:rsidTr="008D2FA4">
        <w:trPr>
          <w:trHeight w:val="371"/>
        </w:trPr>
        <w:tc>
          <w:tcPr>
            <w:tcW w:w="2232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C26A66" w:rsidRPr="00E02718" w:rsidRDefault="00C26A66" w:rsidP="008D2FA4">
            <w:pPr>
              <w:ind w:right="-993"/>
              <w:rPr>
                <w:rFonts w:ascii="Verdana" w:hAnsi="Verdana" w:cs="Arial"/>
                <w:lang w:val="is-IS"/>
              </w:rPr>
            </w:pPr>
            <w:r>
              <w:rPr>
                <w:rFonts w:ascii="Verdana" w:hAnsi="Verdana" w:cs="Arial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C26A66" w:rsidRPr="007673FA" w:rsidTr="008D2FA4">
        <w:trPr>
          <w:trHeight w:val="371"/>
        </w:trPr>
        <w:tc>
          <w:tcPr>
            <w:tcW w:w="2232" w:type="dxa"/>
            <w:shd w:val="clear" w:color="auto" w:fill="FFFFFF"/>
          </w:tcPr>
          <w:p w:rsidR="00C26A66" w:rsidRPr="001264FF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 w:rsidRPr="001264FF">
              <w:rPr>
                <w:rFonts w:ascii="Verdana" w:hAnsi="Verdana" w:cs="Arial"/>
                <w:lang w:val="en-GB"/>
              </w:rPr>
              <w:t>Erasmus code</w:t>
            </w:r>
            <w:r w:rsidR="00D7060B" w:rsidRPr="00D7060B">
              <w:rPr>
                <w:rFonts w:ascii="Verdana" w:hAnsi="Verdana" w:cs="Arial"/>
                <w:vertAlign w:val="superscript"/>
                <w:lang w:val="en-GB"/>
              </w:rPr>
              <w:t>4</w:t>
            </w:r>
          </w:p>
          <w:p w:rsidR="00C26A66" w:rsidRPr="005E466D" w:rsidRDefault="00C26A66" w:rsidP="008D2FA4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C26A66" w:rsidRPr="007673FA" w:rsidRDefault="00C26A66" w:rsidP="008D2FA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C26A66" w:rsidRPr="007673FA" w:rsidTr="008D2FA4">
        <w:trPr>
          <w:trHeight w:val="559"/>
        </w:trPr>
        <w:tc>
          <w:tcPr>
            <w:tcW w:w="2232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C26A66" w:rsidRPr="005E466D" w:rsidRDefault="00C26A66" w:rsidP="00D7060B">
            <w:pPr>
              <w:ind w:right="-992"/>
              <w:rPr>
                <w:rFonts w:ascii="Verdana" w:hAnsi="Verdana" w:cs="Arial"/>
                <w:lang w:val="en-GB"/>
              </w:rPr>
            </w:pPr>
            <w:r w:rsidRPr="005E466D">
              <w:rPr>
                <w:rFonts w:ascii="Verdana" w:hAnsi="Verdana" w:cs="Arial"/>
                <w:lang w:val="en-GB"/>
              </w:rPr>
              <w:t>Country/</w:t>
            </w:r>
            <w:r w:rsidRPr="005E466D">
              <w:rPr>
                <w:rFonts w:ascii="Verdana" w:hAnsi="Verdana" w:cs="Arial"/>
                <w:lang w:val="en-GB"/>
              </w:rPr>
              <w:br/>
              <w:t>Country code</w:t>
            </w:r>
            <w:r w:rsidR="00D7060B" w:rsidRPr="00D7060B">
              <w:rPr>
                <w:rFonts w:ascii="Verdana" w:hAnsi="Verdana" w:cs="Arial"/>
                <w:vertAlign w:val="superscript"/>
                <w:lang w:val="en-GB"/>
              </w:rPr>
              <w:t>5</w:t>
            </w:r>
          </w:p>
        </w:tc>
        <w:tc>
          <w:tcPr>
            <w:tcW w:w="2157" w:type="dxa"/>
            <w:shd w:val="clear" w:color="auto" w:fill="FFFFFF"/>
          </w:tcPr>
          <w:p w:rsidR="00C26A66" w:rsidRPr="007673FA" w:rsidRDefault="00C26A66" w:rsidP="008D2FA4">
            <w:pPr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C26A66" w:rsidRPr="00E02718" w:rsidTr="008D2FA4">
        <w:tc>
          <w:tcPr>
            <w:tcW w:w="2232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lang w:val="en-GB"/>
              </w:rPr>
              <w:br/>
              <w:t>name</w:t>
            </w:r>
            <w:r>
              <w:rPr>
                <w:rFonts w:ascii="Verdana" w:hAnsi="Verdana" w:cs="Arial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C26A66" w:rsidRPr="00E02718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fr-BE"/>
              </w:rPr>
            </w:pPr>
            <w:r w:rsidRPr="00E02718">
              <w:rPr>
                <w:rFonts w:ascii="Verdana" w:hAnsi="Verdana" w:cs="Arial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C26A66" w:rsidRPr="00E02718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fr-BE"/>
              </w:rPr>
            </w:pPr>
          </w:p>
        </w:tc>
      </w:tr>
    </w:tbl>
    <w:p w:rsidR="00C26A66" w:rsidRPr="00076EA2" w:rsidRDefault="00C26A66" w:rsidP="00C26A66">
      <w:pPr>
        <w:ind w:right="-992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C26A66" w:rsidRDefault="00C26A66" w:rsidP="00C26A66">
      <w:pPr>
        <w:ind w:right="-992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D7060B" w:rsidRPr="00D7060B">
        <w:rPr>
          <w:rFonts w:ascii="Verdana" w:hAnsi="Verdana" w:cs="Arial"/>
          <w:b/>
          <w:color w:val="002060"/>
          <w:szCs w:val="24"/>
          <w:vertAlign w:val="superscript"/>
          <w:lang w:val="en-GB"/>
        </w:rPr>
        <w:t>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C26A66" w:rsidRPr="00D97FE7" w:rsidTr="008D2FA4">
        <w:trPr>
          <w:trHeight w:val="371"/>
        </w:trPr>
        <w:tc>
          <w:tcPr>
            <w:tcW w:w="2232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26A66" w:rsidRPr="007673FA" w:rsidRDefault="00C26A66" w:rsidP="008D2FA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C26A66" w:rsidRPr="007673FA" w:rsidTr="008D2FA4">
        <w:trPr>
          <w:trHeight w:val="371"/>
        </w:trPr>
        <w:tc>
          <w:tcPr>
            <w:tcW w:w="2232" w:type="dxa"/>
            <w:shd w:val="clear" w:color="auto" w:fill="FFFFFF"/>
          </w:tcPr>
          <w:p w:rsidR="00C26A66" w:rsidRPr="00461A0D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 w:rsidRPr="00461A0D">
              <w:rPr>
                <w:rFonts w:ascii="Verdana" w:hAnsi="Verdana" w:cs="Arial"/>
                <w:lang w:val="en-GB"/>
              </w:rPr>
              <w:t xml:space="preserve">Erasmus code </w:t>
            </w:r>
          </w:p>
          <w:p w:rsidR="00C26A66" w:rsidRPr="00A740AA" w:rsidRDefault="00C26A66" w:rsidP="008D2FA4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Faculty/</w:t>
            </w:r>
            <w:r w:rsidRPr="007673FA">
              <w:rPr>
                <w:rFonts w:ascii="Verdana" w:hAnsi="Verdana" w:cs="Arial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C26A66" w:rsidRPr="007673FA" w:rsidRDefault="00C26A66" w:rsidP="008D2FA4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lang w:val="en-GB"/>
              </w:rPr>
            </w:pPr>
          </w:p>
        </w:tc>
      </w:tr>
      <w:tr w:rsidR="00C26A66" w:rsidRPr="007673FA" w:rsidTr="008D2FA4">
        <w:trPr>
          <w:trHeight w:val="559"/>
        </w:trPr>
        <w:tc>
          <w:tcPr>
            <w:tcW w:w="2232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C26A66" w:rsidRPr="007673FA" w:rsidRDefault="00C26A66" w:rsidP="008D2FA4">
            <w:pPr>
              <w:ind w:right="-992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Country</w:t>
            </w:r>
            <w:r>
              <w:rPr>
                <w:rFonts w:ascii="Verdana" w:hAnsi="Verdana" w:cs="Arial"/>
                <w:lang w:val="en-GB"/>
              </w:rPr>
              <w:t>/</w:t>
            </w:r>
            <w:r>
              <w:rPr>
                <w:rFonts w:ascii="Verdana" w:hAnsi="Verdana" w:cs="Arial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C26A66" w:rsidRPr="007673FA" w:rsidRDefault="00C26A66" w:rsidP="008D2FA4">
            <w:pPr>
              <w:ind w:right="-993"/>
              <w:jc w:val="center"/>
              <w:rPr>
                <w:rFonts w:ascii="Verdana" w:hAnsi="Verdana" w:cs="Arial"/>
                <w:b/>
                <w:lang w:val="en-GB"/>
              </w:rPr>
            </w:pPr>
          </w:p>
        </w:tc>
      </w:tr>
      <w:tr w:rsidR="00C26A66" w:rsidRPr="003D0705" w:rsidTr="008D2FA4">
        <w:tc>
          <w:tcPr>
            <w:tcW w:w="2232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 w:rsidRPr="007673FA">
              <w:rPr>
                <w:rFonts w:ascii="Verdana" w:hAnsi="Verdana" w:cs="Arial"/>
                <w:lang w:val="en-GB"/>
              </w:rPr>
              <w:t>Contact person</w:t>
            </w:r>
            <w:r>
              <w:rPr>
                <w:rFonts w:ascii="Verdana" w:hAnsi="Verdana" w:cs="Arial"/>
                <w:lang w:val="en-GB"/>
              </w:rPr>
              <w:t>,</w:t>
            </w:r>
            <w:r w:rsidRPr="00E74C82">
              <w:rPr>
                <w:rFonts w:ascii="Verdana" w:hAnsi="Verdana" w:cs="Arial"/>
                <w:lang w:val="en-GB"/>
              </w:rPr>
              <w:br/>
            </w:r>
            <w:r w:rsidRPr="007673FA">
              <w:rPr>
                <w:rFonts w:ascii="Verdana" w:hAnsi="Verdana" w:cs="Arial"/>
                <w:lang w:val="en-GB"/>
              </w:rPr>
              <w:t>name</w:t>
            </w:r>
            <w:r>
              <w:rPr>
                <w:rFonts w:ascii="Verdana" w:hAnsi="Verdana" w:cs="Arial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C26A66" w:rsidRPr="003D0705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fr-BE"/>
              </w:rPr>
            </w:pPr>
            <w:r w:rsidRPr="003D0705">
              <w:rPr>
                <w:rFonts w:ascii="Verdana" w:hAnsi="Verdana" w:cs="Arial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C26A66" w:rsidRPr="003D0705" w:rsidRDefault="00C26A66" w:rsidP="008D2FA4">
            <w:pPr>
              <w:ind w:right="-993"/>
              <w:rPr>
                <w:rFonts w:ascii="Verdana" w:hAnsi="Verdana" w:cs="Arial"/>
                <w:b/>
                <w:color w:val="002060"/>
                <w:lang w:val="fr-BE"/>
              </w:rPr>
            </w:pPr>
          </w:p>
        </w:tc>
      </w:tr>
      <w:tr w:rsidR="00C26A66" w:rsidRPr="00DD35B7" w:rsidTr="008D2FA4">
        <w:tc>
          <w:tcPr>
            <w:tcW w:w="2232" w:type="dxa"/>
            <w:shd w:val="clear" w:color="auto" w:fill="FFFFFF"/>
          </w:tcPr>
          <w:p w:rsidR="00C26A66" w:rsidRDefault="00C26A66" w:rsidP="008D2FA4">
            <w:pPr>
              <w:ind w:right="-993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Type of enterprise:</w:t>
            </w:r>
          </w:p>
          <w:p w:rsidR="00C26A66" w:rsidRPr="00E02718" w:rsidRDefault="00C26A66" w:rsidP="008D2FA4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C26A66" w:rsidRPr="007673FA" w:rsidRDefault="00C26A66" w:rsidP="008D2FA4">
            <w:pPr>
              <w:ind w:right="-993"/>
              <w:rPr>
                <w:rFonts w:ascii="Verdana" w:hAnsi="Verdana" w:cs="Arial"/>
                <w:color w:val="00206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C26A66" w:rsidRPr="00CF3C00" w:rsidRDefault="00C26A66" w:rsidP="008D2FA4">
            <w:pPr>
              <w:ind w:right="-992"/>
              <w:rPr>
                <w:rFonts w:ascii="Verdana" w:hAnsi="Verdana" w:cs="Arial"/>
                <w:lang w:val="en-GB"/>
              </w:rPr>
            </w:pPr>
            <w:proofErr w:type="spellStart"/>
            <w:r w:rsidRPr="00E02718">
              <w:rPr>
                <w:rFonts w:ascii="Verdana" w:hAnsi="Verdana" w:cs="Arial"/>
                <w:lang w:val="en-GB"/>
              </w:rPr>
              <w:t>Size</w:t>
            </w:r>
            <w:r w:rsidRPr="00CF3C00">
              <w:rPr>
                <w:rFonts w:ascii="Verdana" w:hAnsi="Verdana" w:cs="Arial"/>
                <w:lang w:val="en-GB"/>
              </w:rPr>
              <w:t>of</w:t>
            </w:r>
            <w:proofErr w:type="spellEnd"/>
            <w:r w:rsidRPr="00CF3C00">
              <w:rPr>
                <w:rFonts w:ascii="Verdana" w:hAnsi="Verdana" w:cs="Arial"/>
                <w:lang w:val="en-GB"/>
              </w:rPr>
              <w:t xml:space="preserve"> enterprise </w:t>
            </w:r>
          </w:p>
          <w:p w:rsidR="00C26A66" w:rsidRPr="00526FE9" w:rsidRDefault="00C26A66" w:rsidP="008D2FA4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C26A66" w:rsidRDefault="00594942" w:rsidP="008D2FA4">
            <w:pPr>
              <w:spacing w:after="120"/>
              <w:ind w:right="-992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1979415357"/>
              </w:sdtPr>
              <w:sdtContent>
                <w:r w:rsidR="00C26A66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26A6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C26A66" w:rsidRPr="00E02718" w:rsidRDefault="00594942" w:rsidP="008D2FA4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827638222"/>
              </w:sdtPr>
              <w:sdtContent>
                <w:r w:rsidR="00C26A66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26A6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C26A66" w:rsidRPr="00E2199B" w:rsidRDefault="00C26A66" w:rsidP="00C26A66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C26A66" w:rsidRDefault="00C26A66" w:rsidP="00C26A66">
      <w:pPr>
        <w:pStyle w:val="Ttulo4"/>
        <w:keepNext w:val="0"/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 xml:space="preserve">For guidelines, please look at the end notes on page 3.  </w:t>
      </w:r>
    </w:p>
    <w:p w:rsidR="00C26A66" w:rsidRPr="00F550D9" w:rsidRDefault="00C26A66" w:rsidP="00C26A66">
      <w:pPr>
        <w:pStyle w:val="Ttulo4"/>
        <w:keepNext w:val="0"/>
        <w:rPr>
          <w:rFonts w:ascii="Verdana" w:hAnsi="Verdana" w:cs="Calibri"/>
          <w:b w:val="0"/>
          <w:color w:val="002060"/>
          <w:sz w:val="28"/>
          <w:lang w:val="en-GB"/>
        </w:rPr>
      </w:pPr>
      <w:r>
        <w:rPr>
          <w:rFonts w:ascii="Verdana" w:hAnsi="Verdana" w:cs="Calibri"/>
          <w:color w:val="002060"/>
          <w:sz w:val="28"/>
          <w:lang w:val="en-GB"/>
        </w:rPr>
        <w:br w:type="page"/>
      </w:r>
      <w:r>
        <w:rPr>
          <w:rFonts w:ascii="Verdana" w:hAnsi="Verdana" w:cs="Calibri"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color w:val="002060"/>
          <w:sz w:val="28"/>
          <w:lang w:val="en-GB"/>
        </w:rPr>
        <w:t>BEFORE THE MOBILITY</w:t>
      </w:r>
    </w:p>
    <w:p w:rsidR="00C26A66" w:rsidRDefault="00C26A66" w:rsidP="00C26A66">
      <w:pPr>
        <w:pStyle w:val="Ttulo4"/>
        <w:keepNext w:val="0"/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color w:val="002060"/>
          <w:lang w:val="en-GB"/>
        </w:rPr>
        <w:t>I.</w:t>
      </w:r>
      <w:r w:rsidRPr="00354F60">
        <w:rPr>
          <w:rFonts w:ascii="Verdana" w:hAnsi="Verdana" w:cs="Calibri"/>
          <w:color w:val="002060"/>
          <w:lang w:val="en-GB"/>
        </w:rPr>
        <w:tab/>
        <w:t>PROPOSED MOBILITY PROGRAMME</w:t>
      </w:r>
    </w:p>
    <w:p w:rsidR="00C26A66" w:rsidRPr="003C59B7" w:rsidRDefault="00C26A66" w:rsidP="00C26A66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C26A66" w:rsidRPr="00A64887" w:rsidTr="008D2FA4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Overall objectives of the mobility:</w:t>
            </w:r>
          </w:p>
          <w:p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:rsidR="00C26A66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:rsidR="00C26A66" w:rsidRPr="00482A4F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C26A66" w:rsidRPr="00A64887" w:rsidTr="008D2FA4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Added value of the mobility (</w:t>
            </w:r>
            <w:r w:rsidRPr="00D97FE7">
              <w:rPr>
                <w:rFonts w:ascii="Verdana" w:hAnsi="Verdana" w:cs="Calibri"/>
                <w:b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lang w:val="en-GB"/>
              </w:rPr>
              <w:t>the institutions involved):</w:t>
            </w:r>
          </w:p>
          <w:p w:rsidR="00C26A66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:rsidR="00C26A66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:rsidR="00C26A66" w:rsidRPr="00482A4F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C26A66" w:rsidRPr="00A64887" w:rsidTr="008D2FA4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Activities to be carried out:</w:t>
            </w:r>
          </w:p>
          <w:p w:rsidR="00C26A66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:rsidR="00C26A66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:rsidR="00C26A66" w:rsidRPr="00482A4F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C26A66" w:rsidRPr="00A64887" w:rsidTr="008D2FA4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 xml:space="preserve">Expected outcomes and impact </w:t>
            </w:r>
            <w:r w:rsidRPr="00DD35B7">
              <w:rPr>
                <w:rFonts w:ascii="Verdana" w:hAnsi="Verdana" w:cs="Calibri"/>
                <w:b/>
                <w:lang w:val="is-IS"/>
              </w:rPr>
              <w:t xml:space="preserve">(e.g. on the professional development of the </w:t>
            </w:r>
            <w:r>
              <w:rPr>
                <w:rFonts w:ascii="Verdana" w:hAnsi="Verdana" w:cs="Calibri"/>
                <w:b/>
                <w:lang w:val="is-IS"/>
              </w:rPr>
              <w:t>staff member</w:t>
            </w:r>
            <w:r w:rsidRPr="00DD35B7">
              <w:rPr>
                <w:rFonts w:ascii="Verdana" w:hAnsi="Verdana" w:cs="Calibri"/>
                <w:b/>
                <w:lang w:val="is-IS"/>
              </w:rPr>
              <w:t xml:space="preserve"> and on both institutions</w:t>
            </w:r>
            <w:r>
              <w:rPr>
                <w:rFonts w:ascii="Verdana" w:hAnsi="Verdana" w:cs="Calibri"/>
                <w:b/>
                <w:lang w:val="is-IS"/>
              </w:rPr>
              <w:t>)</w:t>
            </w:r>
            <w:r>
              <w:rPr>
                <w:rFonts w:ascii="Verdana" w:hAnsi="Verdana" w:cs="Calibri"/>
                <w:b/>
                <w:lang w:val="en-GB"/>
              </w:rPr>
              <w:t>:</w:t>
            </w:r>
          </w:p>
          <w:p w:rsidR="00C26A66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:rsidR="00C26A66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  <w:p w:rsidR="00C26A66" w:rsidRDefault="00C26A66" w:rsidP="008D2FA4">
            <w:pPr>
              <w:spacing w:before="240" w:after="120"/>
              <w:ind w:left="-6" w:firstLine="6"/>
              <w:rPr>
                <w:rFonts w:ascii="Verdana" w:hAnsi="Verdana" w:cs="Calibri"/>
                <w:b/>
                <w:lang w:val="en-GB"/>
              </w:rPr>
            </w:pPr>
          </w:p>
          <w:p w:rsidR="00C26A66" w:rsidRPr="00482A4F" w:rsidRDefault="00C26A66" w:rsidP="008D2FA4">
            <w:pPr>
              <w:spacing w:before="240" w:after="120"/>
              <w:rPr>
                <w:rFonts w:ascii="Verdana" w:hAnsi="Verdana" w:cs="Calibri"/>
                <w:b/>
                <w:lang w:val="en-GB"/>
              </w:rPr>
            </w:pPr>
          </w:p>
        </w:tc>
      </w:tr>
    </w:tbl>
    <w:p w:rsidR="00C26A66" w:rsidRDefault="00C26A66" w:rsidP="00C26A66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p w:rsidR="00C26A66" w:rsidRDefault="00C26A66" w:rsidP="00C26A66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p w:rsidR="00DF2C93" w:rsidRDefault="00DF2C93" w:rsidP="00C26A66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p w:rsidR="00C26A66" w:rsidRDefault="00C26A66" w:rsidP="00C26A66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p w:rsidR="00DF2C93" w:rsidRDefault="00DF2C93" w:rsidP="00C26A66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p w:rsidR="00C26A66" w:rsidRDefault="00C26A66" w:rsidP="00C26A66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  <w:r>
        <w:rPr>
          <w:rFonts w:ascii="Verdana" w:hAnsi="Verdana" w:cs="Calibri"/>
          <w:b/>
          <w:color w:val="002060"/>
          <w:lang w:val="en-GB"/>
        </w:rPr>
        <w:t>II</w:t>
      </w:r>
      <w:r w:rsidRPr="007B3F1B">
        <w:rPr>
          <w:rFonts w:ascii="Verdana" w:hAnsi="Verdana" w:cs="Calibri"/>
          <w:b/>
          <w:color w:val="002060"/>
          <w:lang w:val="en-GB"/>
        </w:rPr>
        <w:t>. COMMITMENT OF THE THREE PARTIES</w:t>
      </w:r>
    </w:p>
    <w:p w:rsidR="00C26A66" w:rsidRDefault="00C26A66" w:rsidP="00C26A66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lang w:val="en-GB"/>
        </w:rPr>
      </w:pPr>
    </w:p>
    <w:p w:rsidR="00C26A66" w:rsidRPr="004A4118" w:rsidRDefault="00C26A66" w:rsidP="00C26A66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="00D7060B" w:rsidRPr="00D7060B">
        <w:rPr>
          <w:rFonts w:ascii="Verdana" w:hAnsi="Verdana"/>
          <w:sz w:val="16"/>
          <w:szCs w:val="16"/>
          <w:vertAlign w:val="superscript"/>
          <w:lang w:val="en-GB"/>
        </w:rPr>
        <w:t>7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C26A66" w:rsidRPr="004A4118" w:rsidRDefault="00C26A66" w:rsidP="00C26A66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C26A66" w:rsidRPr="004A4118" w:rsidRDefault="00C26A66" w:rsidP="00C26A66">
      <w:pPr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C26A66" w:rsidRPr="004A4118" w:rsidRDefault="00C26A66" w:rsidP="00C26A66">
      <w:pPr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:rsidR="00C26A66" w:rsidRDefault="00C26A66" w:rsidP="00C26A66">
      <w:pPr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:rsidR="00C26A66" w:rsidRPr="004A4118" w:rsidRDefault="00C26A66" w:rsidP="00C26A66">
      <w:pPr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C26A66" w:rsidRPr="00A64887" w:rsidTr="008D2FA4">
        <w:trPr>
          <w:jc w:val="center"/>
        </w:trPr>
        <w:tc>
          <w:tcPr>
            <w:tcW w:w="8876" w:type="dxa"/>
            <w:shd w:val="clear" w:color="auto" w:fill="FFFFFF"/>
          </w:tcPr>
          <w:p w:rsidR="00C26A66" w:rsidRDefault="00C26A66" w:rsidP="008D2FA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lang w:val="en-GB"/>
              </w:rPr>
            </w:pPr>
            <w:r w:rsidRPr="006B63AE">
              <w:rPr>
                <w:rFonts w:ascii="Verdana" w:hAnsi="Verdana" w:cs="Calibri"/>
                <w:b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lang w:val="en-GB"/>
              </w:rPr>
              <w:t>staff member</w:t>
            </w:r>
          </w:p>
          <w:p w:rsidR="00C26A66" w:rsidRDefault="00C26A66" w:rsidP="008D2FA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Name:</w:t>
            </w:r>
          </w:p>
          <w:p w:rsidR="00C26A66" w:rsidRPr="007B3F1B" w:rsidRDefault="00C26A66" w:rsidP="008D2FA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S</w:t>
            </w:r>
            <w:r w:rsidRPr="006B63AE">
              <w:rPr>
                <w:rFonts w:ascii="Verdana" w:hAnsi="Verdana" w:cs="Calibri"/>
                <w:lang w:val="en-GB"/>
              </w:rPr>
              <w:t>ignature</w:t>
            </w:r>
            <w:r>
              <w:rPr>
                <w:rFonts w:ascii="Verdana" w:hAnsi="Verdana" w:cs="Calibri"/>
                <w:lang w:val="en-GB"/>
              </w:rPr>
              <w:t>:</w:t>
            </w:r>
            <w:r>
              <w:rPr>
                <w:rFonts w:ascii="Verdana" w:hAnsi="Verdana" w:cs="Calibri"/>
                <w:lang w:val="en-GB"/>
              </w:rPr>
              <w:tab/>
            </w:r>
            <w:r w:rsidRPr="006B63AE">
              <w:rPr>
                <w:rFonts w:ascii="Verdana" w:hAnsi="Verdana" w:cs="Calibri"/>
                <w:lang w:val="en-GB"/>
              </w:rPr>
              <w:t>Date:</w:t>
            </w:r>
            <w:r w:rsidRPr="006B63AE">
              <w:rPr>
                <w:rFonts w:ascii="Verdana" w:hAnsi="Verdana" w:cs="Calibri"/>
                <w:lang w:val="en-GB"/>
              </w:rPr>
              <w:tab/>
            </w:r>
          </w:p>
        </w:tc>
      </w:tr>
    </w:tbl>
    <w:p w:rsidR="00C26A66" w:rsidRPr="00EE0C35" w:rsidRDefault="00C26A66" w:rsidP="00C26A66">
      <w:pPr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C26A66" w:rsidRPr="007B3F1B" w:rsidTr="008D2FA4">
        <w:trPr>
          <w:jc w:val="center"/>
        </w:trPr>
        <w:tc>
          <w:tcPr>
            <w:tcW w:w="8841" w:type="dxa"/>
            <w:shd w:val="clear" w:color="auto" w:fill="FFFFFF"/>
          </w:tcPr>
          <w:p w:rsidR="00C26A66" w:rsidRPr="006B63AE" w:rsidRDefault="00C26A66" w:rsidP="008D2FA4">
            <w:pPr>
              <w:spacing w:before="120" w:after="120"/>
              <w:rPr>
                <w:rFonts w:ascii="Verdana" w:hAnsi="Verdana" w:cs="Calibri"/>
                <w:b/>
                <w:lang w:val="en-GB"/>
              </w:rPr>
            </w:pPr>
            <w:r w:rsidRPr="006B63AE">
              <w:rPr>
                <w:rFonts w:ascii="Verdana" w:hAnsi="Verdana" w:cs="Calibri"/>
                <w:b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lang w:val="en-GB"/>
              </w:rPr>
              <w:t>enterprise</w:t>
            </w:r>
          </w:p>
          <w:p w:rsidR="00C26A66" w:rsidRDefault="00C26A66" w:rsidP="008D2FA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lang w:val="en-GB"/>
              </w:rPr>
              <w:t>esponsible person</w:t>
            </w:r>
            <w:r>
              <w:rPr>
                <w:rFonts w:ascii="Verdana" w:hAnsi="Verdana" w:cs="Calibri"/>
                <w:lang w:val="en-GB"/>
              </w:rPr>
              <w:t>:</w:t>
            </w:r>
          </w:p>
          <w:p w:rsidR="00C26A66" w:rsidRPr="007B3F1B" w:rsidRDefault="00C26A66" w:rsidP="008D2FA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S</w:t>
            </w:r>
            <w:r w:rsidRPr="006B63AE">
              <w:rPr>
                <w:rFonts w:ascii="Verdana" w:hAnsi="Verdana" w:cs="Calibri"/>
                <w:lang w:val="en-GB"/>
              </w:rPr>
              <w:t>ignature</w:t>
            </w:r>
            <w:r>
              <w:rPr>
                <w:rFonts w:ascii="Verdana" w:hAnsi="Verdana" w:cs="Calibri"/>
                <w:lang w:val="en-GB"/>
              </w:rPr>
              <w:t>:</w:t>
            </w:r>
            <w:r w:rsidRPr="006B63AE">
              <w:rPr>
                <w:rFonts w:ascii="Verdana" w:hAnsi="Verdana" w:cs="Calibri"/>
                <w:lang w:val="en-GB"/>
              </w:rPr>
              <w:tab/>
            </w:r>
            <w:r w:rsidRPr="006B63AE">
              <w:rPr>
                <w:rFonts w:ascii="Verdana" w:hAnsi="Verdana" w:cs="Calibri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lang w:val="en-GB"/>
              </w:rPr>
              <w:tab/>
            </w:r>
          </w:p>
        </w:tc>
      </w:tr>
    </w:tbl>
    <w:p w:rsidR="00C26A66" w:rsidRPr="00EE0C35" w:rsidRDefault="00C26A66" w:rsidP="00C26A66">
      <w:pPr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C26A66" w:rsidRPr="007B3F1B" w:rsidTr="008D2FA4">
        <w:trPr>
          <w:jc w:val="center"/>
        </w:trPr>
        <w:tc>
          <w:tcPr>
            <w:tcW w:w="8823" w:type="dxa"/>
            <w:shd w:val="clear" w:color="auto" w:fill="FFFFFF"/>
          </w:tcPr>
          <w:p w:rsidR="00C26A66" w:rsidRPr="006B63AE" w:rsidRDefault="00C26A66" w:rsidP="008D2FA4">
            <w:pPr>
              <w:spacing w:before="120" w:after="120"/>
              <w:rPr>
                <w:rFonts w:ascii="Verdana" w:hAnsi="Verdana" w:cs="Calibri"/>
                <w:b/>
                <w:lang w:val="en-GB"/>
              </w:rPr>
            </w:pPr>
            <w:r w:rsidRPr="006B63AE">
              <w:rPr>
                <w:rFonts w:ascii="Verdana" w:hAnsi="Verdana" w:cs="Calibri"/>
                <w:b/>
                <w:lang w:val="en-GB"/>
              </w:rPr>
              <w:t>The receiving institution</w:t>
            </w:r>
          </w:p>
          <w:p w:rsidR="00C26A66" w:rsidRDefault="00C26A66" w:rsidP="008D2FA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lang w:val="en-GB"/>
              </w:rPr>
              <w:t>esponsible person</w:t>
            </w:r>
            <w:r>
              <w:rPr>
                <w:rFonts w:ascii="Verdana" w:hAnsi="Verdana" w:cs="Calibri"/>
                <w:lang w:val="en-GB"/>
              </w:rPr>
              <w:t>:</w:t>
            </w:r>
          </w:p>
          <w:p w:rsidR="00C26A66" w:rsidRPr="007B3F1B" w:rsidRDefault="00C26A66" w:rsidP="008D2FA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>S</w:t>
            </w:r>
            <w:r w:rsidRPr="006B63AE">
              <w:rPr>
                <w:rFonts w:ascii="Verdana" w:hAnsi="Verdana" w:cs="Calibri"/>
                <w:lang w:val="en-GB"/>
              </w:rPr>
              <w:t>ignature</w:t>
            </w:r>
            <w:r>
              <w:rPr>
                <w:rFonts w:ascii="Verdana" w:hAnsi="Verdana" w:cs="Calibri"/>
                <w:lang w:val="en-GB"/>
              </w:rPr>
              <w:t>:</w:t>
            </w:r>
            <w:r w:rsidRPr="006B63AE">
              <w:rPr>
                <w:rFonts w:ascii="Verdana" w:hAnsi="Verdana" w:cs="Calibri"/>
                <w:lang w:val="en-GB"/>
              </w:rPr>
              <w:tab/>
            </w:r>
            <w:r w:rsidRPr="006B63AE">
              <w:rPr>
                <w:rFonts w:ascii="Verdana" w:hAnsi="Verdana" w:cs="Calibri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lang w:val="en-GB"/>
              </w:rPr>
              <w:tab/>
            </w:r>
          </w:p>
        </w:tc>
      </w:tr>
    </w:tbl>
    <w:p w:rsidR="00C26A66" w:rsidRPr="008F1CA2" w:rsidRDefault="00C26A66" w:rsidP="00C26A66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p w:rsidR="009F6E65" w:rsidRPr="009F6E65" w:rsidRDefault="009F6E65" w:rsidP="00D7060B">
      <w:pPr>
        <w:pStyle w:val="Textonotapie"/>
        <w:spacing w:after="120"/>
        <w:rPr>
          <w:rFonts w:ascii="Verdana" w:hAnsi="Verdana"/>
          <w:sz w:val="16"/>
          <w:szCs w:val="16"/>
          <w:vertAlign w:val="subscript"/>
          <w:lang w:val="en-GB"/>
        </w:rPr>
      </w:pPr>
      <w:r>
        <w:rPr>
          <w:rFonts w:ascii="Verdana" w:hAnsi="Verdana"/>
          <w:sz w:val="16"/>
          <w:szCs w:val="16"/>
          <w:vertAlign w:val="subscript"/>
          <w:lang w:val="en-GB"/>
        </w:rPr>
        <w:t>1</w:t>
      </w: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="00A64887">
        <w:rPr>
          <w:rFonts w:ascii="Verdana" w:hAnsi="Verdana"/>
          <w:b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:rsidR="009F6E65" w:rsidRDefault="009F6E65" w:rsidP="00D7060B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>
        <w:rPr>
          <w:rStyle w:val="Refdenotaalpie"/>
        </w:rPr>
        <w:t>2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  <w:p w:rsidR="009F6E65" w:rsidRPr="005271AC" w:rsidRDefault="009F6E65" w:rsidP="00D7060B">
      <w:pPr>
        <w:pStyle w:val="Textonotapie"/>
        <w:spacing w:after="120"/>
        <w:rPr>
          <w:lang w:val="en-US"/>
        </w:rPr>
      </w:pPr>
      <w:r w:rsidRPr="005271AC">
        <w:rPr>
          <w:rStyle w:val="Refdenotaalpie"/>
          <w:lang w:val="en-US"/>
        </w:rPr>
        <w:t>3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  <w:p w:rsidR="009F6E65" w:rsidRPr="005271AC" w:rsidRDefault="009F6E65" w:rsidP="00D7060B">
      <w:pPr>
        <w:pStyle w:val="Textonotapie"/>
        <w:spacing w:after="120"/>
        <w:rPr>
          <w:lang w:val="en-US"/>
        </w:rPr>
      </w:pPr>
      <w:r w:rsidRPr="005271AC">
        <w:rPr>
          <w:rStyle w:val="Refdenotaalpie"/>
          <w:lang w:val="en-US"/>
        </w:rPr>
        <w:t>4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</w:t>
      </w:r>
      <w:r w:rsidR="00A64887">
        <w:rPr>
          <w:rFonts w:ascii="Verdana" w:hAnsi="Verdana"/>
          <w:sz w:val="16"/>
          <w:szCs w:val="16"/>
          <w:lang w:val="en-GB"/>
        </w:rPr>
        <w:t xml:space="preserve">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  <w:p w:rsidR="009F6E65" w:rsidRPr="005271AC" w:rsidRDefault="00D7060B" w:rsidP="00D7060B">
      <w:pPr>
        <w:pStyle w:val="Textonotapie"/>
        <w:spacing w:after="120"/>
        <w:rPr>
          <w:lang w:val="en-US"/>
        </w:rPr>
      </w:pPr>
      <w:r w:rsidRPr="005271AC">
        <w:rPr>
          <w:rStyle w:val="Refdenotaalpie"/>
          <w:lang w:val="en-US"/>
        </w:rPr>
        <w:t>5</w:t>
      </w:r>
      <w:r w:rsidR="009F6E65"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="009F6E65"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8" w:anchor="search" w:history="1">
        <w:r w:rsidR="009F6E65"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9F6E65" w:rsidRPr="002A2E71">
        <w:rPr>
          <w:rFonts w:ascii="Verdana" w:hAnsi="Verdana"/>
          <w:sz w:val="16"/>
          <w:szCs w:val="16"/>
          <w:lang w:val="en-GB"/>
        </w:rPr>
        <w:t>.</w:t>
      </w:r>
    </w:p>
    <w:p w:rsidR="009F6E65" w:rsidRDefault="00D7060B" w:rsidP="00D7060B">
      <w:pPr>
        <w:pStyle w:val="Textonotapie"/>
        <w:spacing w:after="120"/>
        <w:rPr>
          <w:rFonts w:ascii="Verdana" w:hAnsi="Verdana"/>
          <w:sz w:val="16"/>
          <w:szCs w:val="16"/>
          <w:lang w:val="en-GB"/>
        </w:rPr>
      </w:pPr>
      <w:r w:rsidRPr="005271AC">
        <w:rPr>
          <w:rStyle w:val="Refdenotaalpie"/>
          <w:lang w:val="en-US"/>
        </w:rPr>
        <w:t>6</w:t>
      </w:r>
      <w:r w:rsidR="009F6E65">
        <w:rPr>
          <w:rFonts w:ascii="Verdana" w:hAnsi="Verdana"/>
          <w:sz w:val="16"/>
          <w:szCs w:val="16"/>
          <w:lang w:val="en-GB"/>
        </w:rPr>
        <w:t>All refe</w:t>
      </w:r>
      <w:r w:rsidR="009F6E65" w:rsidRPr="002A2E71">
        <w:rPr>
          <w:rFonts w:ascii="Verdana" w:hAnsi="Verdana"/>
          <w:sz w:val="16"/>
          <w:szCs w:val="16"/>
          <w:lang w:val="en-GB"/>
        </w:rPr>
        <w:t>rences to "</w:t>
      </w:r>
      <w:r w:rsidR="009F6E65"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="009F6E65"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  <w:p w:rsidR="00D7060B" w:rsidRPr="005271AC" w:rsidRDefault="00D7060B" w:rsidP="00D7060B">
      <w:pPr>
        <w:pStyle w:val="Textonotapie"/>
        <w:spacing w:after="120"/>
        <w:rPr>
          <w:lang w:val="en-US"/>
        </w:rPr>
      </w:pPr>
      <w:r>
        <w:rPr>
          <w:rFonts w:ascii="Verdana" w:hAnsi="Verdana"/>
          <w:sz w:val="16"/>
          <w:szCs w:val="16"/>
          <w:vertAlign w:val="subscript"/>
          <w:lang w:val="en-GB"/>
        </w:rPr>
        <w:t xml:space="preserve">7 </w:t>
      </w:r>
      <w:r w:rsidRPr="002A2E71">
        <w:rPr>
          <w:rFonts w:ascii="Verdana" w:hAnsi="Verdana"/>
          <w:sz w:val="16"/>
          <w:szCs w:val="16"/>
          <w:lang w:val="en-GB"/>
        </w:rPr>
        <w:t xml:space="preserve">Circulating papers with original signatures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is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not compulsory. Scanned copies of signatures or electronic 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Countries: the national legislation of the Programme Country).</w:t>
      </w:r>
      <w:r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</w:p>
    <w:p w:rsidR="00355E1F" w:rsidRPr="005271AC" w:rsidRDefault="00355E1F" w:rsidP="00DF2C93">
      <w:pPr>
        <w:suppressAutoHyphens w:val="0"/>
        <w:autoSpaceDE/>
        <w:spacing w:after="120"/>
        <w:rPr>
          <w:rFonts w:ascii="Garamond" w:hAnsi="Garamond" w:cs="Arial"/>
          <w:b/>
          <w:sz w:val="24"/>
          <w:szCs w:val="24"/>
          <w:lang w:val="en-US"/>
        </w:rPr>
      </w:pPr>
    </w:p>
    <w:sectPr w:rsidR="00355E1F" w:rsidRPr="005271AC" w:rsidSect="001A10E6">
      <w:headerReference w:type="default" r:id="rId9"/>
      <w:footerReference w:type="default" r:id="rId10"/>
      <w:endnotePr>
        <w:numFmt w:val="decimal"/>
      </w:endnotePr>
      <w:pgSz w:w="11907" w:h="16839" w:code="9"/>
      <w:pgMar w:top="1535" w:right="1418" w:bottom="1134" w:left="1701" w:header="284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493" w:rsidRDefault="00096493">
      <w:r>
        <w:separator/>
      </w:r>
    </w:p>
  </w:endnote>
  <w:endnote w:type="continuationSeparator" w:id="0">
    <w:p w:rsidR="00096493" w:rsidRDefault="0009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310" w:rsidRDefault="005F2310">
    <w:pPr>
      <w:pStyle w:val="Piedepgina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493" w:rsidRDefault="00096493">
      <w:r>
        <w:separator/>
      </w:r>
    </w:p>
  </w:footnote>
  <w:footnote w:type="continuationSeparator" w:id="0">
    <w:p w:rsidR="00096493" w:rsidRDefault="00096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310" w:rsidRPr="00FE149C" w:rsidRDefault="00594942" w:rsidP="00B83D8D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381.85pt;margin-top:36.5pt;width:114.2pt;height:29.5pt;z-index:-251658240;mso-position-horizontal-relative:page;mso-position-vertical-relative:page" filled="f" stroked="f">
          <v:textbox inset="0,0,0,0">
            <w:txbxContent>
              <w:p w:rsidR="001A10E6" w:rsidRPr="00A64887" w:rsidRDefault="001A10E6" w:rsidP="001A10E6">
                <w:pPr>
                  <w:spacing w:line="187" w:lineRule="exact"/>
                  <w:ind w:left="20" w:right="-20"/>
                  <w:rPr>
                    <w:rFonts w:ascii="Verdana" w:eastAsia="Verdana" w:hAnsi="Verdana" w:cs="Verdana"/>
                    <w:sz w:val="16"/>
                    <w:szCs w:val="16"/>
                    <w:lang w:val="en-US"/>
                  </w:rPr>
                </w:pPr>
                <w:r w:rsidRPr="00A64887"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  <w:lang w:val="en-US"/>
                  </w:rPr>
                  <w:t>Hig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color w:val="003BB4"/>
                    <w:spacing w:val="-1"/>
                    <w:sz w:val="16"/>
                    <w:szCs w:val="16"/>
                    <w:lang w:val="en-US"/>
                  </w:rPr>
                  <w:t>h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color w:val="003BB4"/>
                    <w:spacing w:val="1"/>
                    <w:sz w:val="16"/>
                    <w:szCs w:val="16"/>
                    <w:lang w:val="en-US"/>
                  </w:rPr>
                  <w:t>e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  <w:lang w:val="en-US"/>
                  </w:rPr>
                  <w:t>r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color w:val="003BB4"/>
                    <w:spacing w:val="-3"/>
                    <w:sz w:val="16"/>
                    <w:szCs w:val="16"/>
                    <w:lang w:val="en-US"/>
                  </w:rPr>
                  <w:t xml:space="preserve"> 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  <w:lang w:val="en-US"/>
                  </w:rPr>
                  <w:t>Ed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color w:val="003BB4"/>
                    <w:spacing w:val="1"/>
                    <w:sz w:val="16"/>
                    <w:szCs w:val="16"/>
                    <w:lang w:val="en-US"/>
                  </w:rPr>
                  <w:t>u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color w:val="003BB4"/>
                    <w:spacing w:val="-3"/>
                    <w:sz w:val="16"/>
                    <w:szCs w:val="16"/>
                    <w:lang w:val="en-US"/>
                  </w:rPr>
                  <w:t>c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  <w:lang w:val="en-US"/>
                  </w:rPr>
                  <w:t>a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color w:val="003BB4"/>
                    <w:spacing w:val="1"/>
                    <w:sz w:val="16"/>
                    <w:szCs w:val="16"/>
                    <w:lang w:val="en-US"/>
                  </w:rPr>
                  <w:t>t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color w:val="003BB4"/>
                    <w:spacing w:val="-2"/>
                    <w:sz w:val="16"/>
                    <w:szCs w:val="16"/>
                    <w:lang w:val="en-US"/>
                  </w:rPr>
                  <w:t>i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  <w:lang w:val="en-US"/>
                  </w:rPr>
                  <w:t>o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color w:val="003BB4"/>
                    <w:spacing w:val="2"/>
                    <w:sz w:val="16"/>
                    <w:szCs w:val="16"/>
                    <w:lang w:val="en-US"/>
                  </w:rPr>
                  <w:t>n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  <w:lang w:val="en-US"/>
                  </w:rPr>
                  <w:t>:</w:t>
                </w:r>
              </w:p>
              <w:p w:rsidR="001A10E6" w:rsidRPr="00A64887" w:rsidRDefault="001A10E6" w:rsidP="001A10E6">
                <w:pPr>
                  <w:ind w:left="20" w:right="-49"/>
                  <w:rPr>
                    <w:rFonts w:ascii="Verdana" w:eastAsia="Verdana" w:hAnsi="Verdana" w:cs="Verdana"/>
                    <w:sz w:val="16"/>
                    <w:szCs w:val="16"/>
                    <w:lang w:val="en-US"/>
                  </w:rPr>
                </w:pPr>
                <w:r w:rsidRPr="00A64887">
                  <w:rPr>
                    <w:rFonts w:ascii="Verdana" w:eastAsia="Verdana" w:hAnsi="Verdana" w:cs="Verdana"/>
                    <w:b/>
                    <w:bCs/>
                    <w:color w:val="003BB4"/>
                    <w:spacing w:val="1"/>
                    <w:sz w:val="16"/>
                    <w:szCs w:val="16"/>
                    <w:lang w:val="en-US"/>
                  </w:rPr>
                  <w:t>M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  <w:lang w:val="en-US"/>
                  </w:rPr>
                  <w:t>o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color w:val="003BB4"/>
                    <w:spacing w:val="-2"/>
                    <w:sz w:val="16"/>
                    <w:szCs w:val="16"/>
                    <w:lang w:val="en-US"/>
                  </w:rPr>
                  <w:t>b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  <w:lang w:val="en-US"/>
                  </w:rPr>
                  <w:t>il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color w:val="003BB4"/>
                    <w:spacing w:val="-2"/>
                    <w:sz w:val="16"/>
                    <w:szCs w:val="16"/>
                    <w:lang w:val="en-US"/>
                  </w:rPr>
                  <w:t>i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color w:val="003BB4"/>
                    <w:spacing w:val="1"/>
                    <w:sz w:val="16"/>
                    <w:szCs w:val="16"/>
                    <w:lang w:val="en-US"/>
                  </w:rPr>
                  <w:t>t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  <w:lang w:val="en-US"/>
                  </w:rPr>
                  <w:t>y Ag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color w:val="003BB4"/>
                    <w:spacing w:val="-3"/>
                    <w:sz w:val="16"/>
                    <w:szCs w:val="16"/>
                    <w:lang w:val="en-US"/>
                  </w:rPr>
                  <w:t>r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color w:val="003BB4"/>
                    <w:spacing w:val="1"/>
                    <w:sz w:val="16"/>
                    <w:szCs w:val="16"/>
                    <w:lang w:val="en-US"/>
                  </w:rPr>
                  <w:t>e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color w:val="003BB4"/>
                    <w:spacing w:val="-1"/>
                    <w:sz w:val="16"/>
                    <w:szCs w:val="16"/>
                    <w:lang w:val="en-US"/>
                  </w:rPr>
                  <w:t>e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color w:val="003BB4"/>
                    <w:spacing w:val="-2"/>
                    <w:sz w:val="16"/>
                    <w:szCs w:val="16"/>
                    <w:lang w:val="en-US"/>
                  </w:rPr>
                  <w:t>m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color w:val="003BB4"/>
                    <w:spacing w:val="1"/>
                    <w:sz w:val="16"/>
                    <w:szCs w:val="16"/>
                    <w:lang w:val="en-US"/>
                  </w:rPr>
                  <w:t>e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color w:val="003BB4"/>
                    <w:spacing w:val="-2"/>
                    <w:sz w:val="16"/>
                    <w:szCs w:val="16"/>
                    <w:lang w:val="en-US"/>
                  </w:rPr>
                  <w:t>n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  <w:lang w:val="en-US"/>
                  </w:rPr>
                  <w:t>t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color w:val="003BB4"/>
                    <w:spacing w:val="1"/>
                    <w:sz w:val="16"/>
                    <w:szCs w:val="16"/>
                    <w:lang w:val="en-US"/>
                  </w:rPr>
                  <w:t xml:space="preserve"> 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  <w:lang w:val="en-US"/>
                  </w:rPr>
                  <w:t>fo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color w:val="003BB4"/>
                    <w:spacing w:val="-1"/>
                    <w:sz w:val="16"/>
                    <w:szCs w:val="16"/>
                    <w:lang w:val="en-US"/>
                  </w:rPr>
                  <w:t>r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color w:val="003BB4"/>
                    <w:sz w:val="16"/>
                    <w:szCs w:val="16"/>
                    <w:lang w:val="en-US"/>
                  </w:rPr>
                  <w:t>m</w:t>
                </w:r>
              </w:p>
              <w:p w:rsidR="001A10E6" w:rsidRPr="00A64887" w:rsidRDefault="001A10E6" w:rsidP="001A10E6">
                <w:pPr>
                  <w:ind w:left="20" w:right="-20"/>
                  <w:rPr>
                    <w:rFonts w:ascii="Verdana" w:eastAsia="Verdana" w:hAnsi="Verdana" w:cs="Verdana"/>
                    <w:sz w:val="16"/>
                    <w:szCs w:val="16"/>
                    <w:lang w:val="en-US"/>
                  </w:rPr>
                </w:pPr>
                <w:r w:rsidRPr="00A64887"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z w:val="16"/>
                    <w:szCs w:val="16"/>
                    <w:lang w:val="en-US"/>
                  </w:rPr>
                  <w:t>Par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1"/>
                    <w:sz w:val="16"/>
                    <w:szCs w:val="16"/>
                    <w:lang w:val="en-US"/>
                  </w:rPr>
                  <w:t>t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z w:val="16"/>
                    <w:szCs w:val="16"/>
                    <w:lang w:val="en-US"/>
                  </w:rPr>
                  <w:t>i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-1"/>
                    <w:sz w:val="16"/>
                    <w:szCs w:val="16"/>
                    <w:lang w:val="en-US"/>
                  </w:rPr>
                  <w:t>c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-2"/>
                    <w:sz w:val="16"/>
                    <w:szCs w:val="16"/>
                    <w:lang w:val="en-US"/>
                  </w:rPr>
                  <w:t>i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z w:val="16"/>
                    <w:szCs w:val="16"/>
                    <w:lang w:val="en-US"/>
                  </w:rPr>
                  <w:t>p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-1"/>
                    <w:sz w:val="16"/>
                    <w:szCs w:val="16"/>
                    <w:lang w:val="en-US"/>
                  </w:rPr>
                  <w:t>a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2"/>
                    <w:sz w:val="16"/>
                    <w:szCs w:val="16"/>
                    <w:lang w:val="en-US"/>
                  </w:rPr>
                  <w:t>n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1"/>
                    <w:sz w:val="16"/>
                    <w:szCs w:val="16"/>
                    <w:lang w:val="en-US"/>
                  </w:rPr>
                  <w:t>t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-3"/>
                    <w:sz w:val="16"/>
                    <w:szCs w:val="16"/>
                    <w:lang w:val="en-US"/>
                  </w:rPr>
                  <w:t>’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z w:val="16"/>
                    <w:szCs w:val="16"/>
                    <w:lang w:val="en-US"/>
                  </w:rPr>
                  <w:t>s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1"/>
                    <w:sz w:val="16"/>
                    <w:szCs w:val="16"/>
                    <w:lang w:val="en-US"/>
                  </w:rPr>
                  <w:t xml:space="preserve"> 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-1"/>
                    <w:sz w:val="16"/>
                    <w:szCs w:val="16"/>
                    <w:lang w:val="en-US"/>
                  </w:rPr>
                  <w:t>n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z w:val="16"/>
                    <w:szCs w:val="16"/>
                    <w:lang w:val="en-US"/>
                  </w:rPr>
                  <w:t>a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pacing w:val="-2"/>
                    <w:sz w:val="16"/>
                    <w:szCs w:val="16"/>
                    <w:lang w:val="en-US"/>
                  </w:rPr>
                  <w:t>m</w:t>
                </w:r>
                <w:r w:rsidRPr="00A64887">
                  <w:rPr>
                    <w:rFonts w:ascii="Verdana" w:eastAsia="Verdana" w:hAnsi="Verdana" w:cs="Verdana"/>
                    <w:b/>
                    <w:bCs/>
                    <w:i/>
                    <w:color w:val="003BB4"/>
                    <w:sz w:val="16"/>
                    <w:szCs w:val="16"/>
                    <w:lang w:val="en-US"/>
                  </w:rPr>
                  <w:t>e</w:t>
                </w:r>
              </w:p>
            </w:txbxContent>
          </v:textbox>
          <w10:wrap anchorx="page" anchory="page"/>
        </v:shape>
      </w:pict>
    </w:r>
    <w:r w:rsidR="001A10E6"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1028340</wp:posOffset>
          </wp:positionH>
          <wp:positionV relativeFrom="page">
            <wp:posOffset>241540</wp:posOffset>
          </wp:positionV>
          <wp:extent cx="1835629" cy="370936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629" cy="3709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3B27280"/>
    <w:multiLevelType w:val="hybridMultilevel"/>
    <w:tmpl w:val="C2F6ED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7C87D6A"/>
    <w:multiLevelType w:val="hybridMultilevel"/>
    <w:tmpl w:val="5ED20B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6487D"/>
    <w:multiLevelType w:val="hybridMultilevel"/>
    <w:tmpl w:val="6AEAFB3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3C12D1"/>
    <w:multiLevelType w:val="hybridMultilevel"/>
    <w:tmpl w:val="688E8CA8"/>
    <w:lvl w:ilvl="0" w:tplc="321A7B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4818EC"/>
    <w:multiLevelType w:val="hybridMultilevel"/>
    <w:tmpl w:val="588A0AFA"/>
    <w:lvl w:ilvl="0" w:tplc="3F52A278">
      <w:start w:val="1"/>
      <w:numFmt w:val="decimal"/>
      <w:lvlText w:val="%1.)"/>
      <w:lvlJc w:val="left"/>
      <w:pPr>
        <w:ind w:left="502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DF43EF"/>
    <w:multiLevelType w:val="hybridMultilevel"/>
    <w:tmpl w:val="C882A67A"/>
    <w:lvl w:ilvl="0" w:tplc="321A7B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012E97"/>
    <w:multiLevelType w:val="hybridMultilevel"/>
    <w:tmpl w:val="9AAC1D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275ED2"/>
    <w:multiLevelType w:val="multilevel"/>
    <w:tmpl w:val="DA9E8C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72AE4A96"/>
    <w:multiLevelType w:val="multilevel"/>
    <w:tmpl w:val="1E46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5">
    <w:nsid w:val="7E780442"/>
    <w:multiLevelType w:val="hybridMultilevel"/>
    <w:tmpl w:val="03D8B5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BC1198"/>
    <w:multiLevelType w:val="multilevel"/>
    <w:tmpl w:val="65469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5"/>
  </w:num>
  <w:num w:numId="8">
    <w:abstractNumId w:val="9"/>
  </w:num>
  <w:num w:numId="9">
    <w:abstractNumId w:val="11"/>
  </w:num>
  <w:num w:numId="10">
    <w:abstractNumId w:val="7"/>
  </w:num>
  <w:num w:numId="11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12">
    <w:abstractNumId w:val="6"/>
  </w:num>
  <w:num w:numId="13">
    <w:abstractNumId w:val="10"/>
  </w:num>
  <w:num w:numId="14">
    <w:abstractNumId w:val="8"/>
  </w:num>
  <w:num w:numId="15">
    <w:abstractNumId w:val="15"/>
  </w:num>
  <w:num w:numId="16">
    <w:abstractNumId w:val="16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>
      <o:colormenu v:ext="edit" strokecolor="none"/>
    </o:shapedefaults>
    <o:shapelayout v:ext="edit">
      <o:idmap v:ext="edit" data="6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76AE3"/>
    <w:rsid w:val="00014BDD"/>
    <w:rsid w:val="0002076C"/>
    <w:rsid w:val="00024A1F"/>
    <w:rsid w:val="00024EA7"/>
    <w:rsid w:val="000403EC"/>
    <w:rsid w:val="00040400"/>
    <w:rsid w:val="00044798"/>
    <w:rsid w:val="00070F5D"/>
    <w:rsid w:val="0007588E"/>
    <w:rsid w:val="000766A1"/>
    <w:rsid w:val="00082833"/>
    <w:rsid w:val="00087416"/>
    <w:rsid w:val="000938F7"/>
    <w:rsid w:val="00096493"/>
    <w:rsid w:val="00096892"/>
    <w:rsid w:val="000A3B2C"/>
    <w:rsid w:val="000A60EA"/>
    <w:rsid w:val="000B027D"/>
    <w:rsid w:val="000B2D60"/>
    <w:rsid w:val="000B789F"/>
    <w:rsid w:val="000C5A86"/>
    <w:rsid w:val="000E0287"/>
    <w:rsid w:val="000E1C7E"/>
    <w:rsid w:val="000E1CB6"/>
    <w:rsid w:val="000F2070"/>
    <w:rsid w:val="001029CB"/>
    <w:rsid w:val="001050EF"/>
    <w:rsid w:val="00110E1F"/>
    <w:rsid w:val="00113C27"/>
    <w:rsid w:val="00115894"/>
    <w:rsid w:val="00135183"/>
    <w:rsid w:val="001353C0"/>
    <w:rsid w:val="00141CEB"/>
    <w:rsid w:val="00144819"/>
    <w:rsid w:val="00147D81"/>
    <w:rsid w:val="00151B9F"/>
    <w:rsid w:val="00164945"/>
    <w:rsid w:val="001675BE"/>
    <w:rsid w:val="00170081"/>
    <w:rsid w:val="00174C66"/>
    <w:rsid w:val="00175E61"/>
    <w:rsid w:val="00177C24"/>
    <w:rsid w:val="00180693"/>
    <w:rsid w:val="001869D6"/>
    <w:rsid w:val="001A10E6"/>
    <w:rsid w:val="001A1997"/>
    <w:rsid w:val="001A2DDC"/>
    <w:rsid w:val="001A41F6"/>
    <w:rsid w:val="001A76D1"/>
    <w:rsid w:val="001A7E0D"/>
    <w:rsid w:val="001B3DD4"/>
    <w:rsid w:val="001C509C"/>
    <w:rsid w:val="001C61D1"/>
    <w:rsid w:val="001C6254"/>
    <w:rsid w:val="001D0D1B"/>
    <w:rsid w:val="001D4A4E"/>
    <w:rsid w:val="001D4D13"/>
    <w:rsid w:val="001E4CCC"/>
    <w:rsid w:val="001E5AE1"/>
    <w:rsid w:val="001E7267"/>
    <w:rsid w:val="001F500A"/>
    <w:rsid w:val="001F73F4"/>
    <w:rsid w:val="00201A1C"/>
    <w:rsid w:val="002024D6"/>
    <w:rsid w:val="00211728"/>
    <w:rsid w:val="00217910"/>
    <w:rsid w:val="0022526B"/>
    <w:rsid w:val="00233504"/>
    <w:rsid w:val="0023406C"/>
    <w:rsid w:val="002365EA"/>
    <w:rsid w:val="002375C8"/>
    <w:rsid w:val="00247757"/>
    <w:rsid w:val="00252ACE"/>
    <w:rsid w:val="00264995"/>
    <w:rsid w:val="00271F5B"/>
    <w:rsid w:val="00277858"/>
    <w:rsid w:val="00277AFA"/>
    <w:rsid w:val="00277DA7"/>
    <w:rsid w:val="00282E77"/>
    <w:rsid w:val="00290FCF"/>
    <w:rsid w:val="0029205A"/>
    <w:rsid w:val="002B4D8A"/>
    <w:rsid w:val="002C26D0"/>
    <w:rsid w:val="002D661F"/>
    <w:rsid w:val="002E202C"/>
    <w:rsid w:val="002E6F9B"/>
    <w:rsid w:val="002F3843"/>
    <w:rsid w:val="0031232F"/>
    <w:rsid w:val="0031467E"/>
    <w:rsid w:val="00326384"/>
    <w:rsid w:val="003302FC"/>
    <w:rsid w:val="00330CEE"/>
    <w:rsid w:val="00333DA7"/>
    <w:rsid w:val="00341981"/>
    <w:rsid w:val="00342AA0"/>
    <w:rsid w:val="00354652"/>
    <w:rsid w:val="00355E1F"/>
    <w:rsid w:val="003661F8"/>
    <w:rsid w:val="00370DE5"/>
    <w:rsid w:val="00376AE3"/>
    <w:rsid w:val="003810F5"/>
    <w:rsid w:val="00382DED"/>
    <w:rsid w:val="00385148"/>
    <w:rsid w:val="00385D2C"/>
    <w:rsid w:val="00387617"/>
    <w:rsid w:val="00393AC7"/>
    <w:rsid w:val="003A07BE"/>
    <w:rsid w:val="003A469F"/>
    <w:rsid w:val="003A5862"/>
    <w:rsid w:val="003A7C88"/>
    <w:rsid w:val="003B16EE"/>
    <w:rsid w:val="003B48C3"/>
    <w:rsid w:val="003B5677"/>
    <w:rsid w:val="003B6EEE"/>
    <w:rsid w:val="003C2AEC"/>
    <w:rsid w:val="003C558E"/>
    <w:rsid w:val="003D68E4"/>
    <w:rsid w:val="003D7B3D"/>
    <w:rsid w:val="003E7746"/>
    <w:rsid w:val="003E7983"/>
    <w:rsid w:val="003F06B0"/>
    <w:rsid w:val="003F3806"/>
    <w:rsid w:val="003F7BAE"/>
    <w:rsid w:val="0040185B"/>
    <w:rsid w:val="00410C4C"/>
    <w:rsid w:val="00413CB8"/>
    <w:rsid w:val="004141FF"/>
    <w:rsid w:val="00421DDA"/>
    <w:rsid w:val="004267C8"/>
    <w:rsid w:val="00426936"/>
    <w:rsid w:val="0043621D"/>
    <w:rsid w:val="00436C39"/>
    <w:rsid w:val="00441EEB"/>
    <w:rsid w:val="00446660"/>
    <w:rsid w:val="00452DC9"/>
    <w:rsid w:val="00456A03"/>
    <w:rsid w:val="00463DF4"/>
    <w:rsid w:val="0046520C"/>
    <w:rsid w:val="00470D50"/>
    <w:rsid w:val="00473BF8"/>
    <w:rsid w:val="00484B40"/>
    <w:rsid w:val="00493AB4"/>
    <w:rsid w:val="00495484"/>
    <w:rsid w:val="0049566F"/>
    <w:rsid w:val="004A1470"/>
    <w:rsid w:val="004A3691"/>
    <w:rsid w:val="004B7975"/>
    <w:rsid w:val="004C629A"/>
    <w:rsid w:val="004D0C0F"/>
    <w:rsid w:val="004D21E4"/>
    <w:rsid w:val="004D398E"/>
    <w:rsid w:val="004D5A0C"/>
    <w:rsid w:val="004E413A"/>
    <w:rsid w:val="004E6022"/>
    <w:rsid w:val="004E7633"/>
    <w:rsid w:val="004F0315"/>
    <w:rsid w:val="004F2396"/>
    <w:rsid w:val="004F2AAF"/>
    <w:rsid w:val="004F52A8"/>
    <w:rsid w:val="00503DD7"/>
    <w:rsid w:val="0051488A"/>
    <w:rsid w:val="00516911"/>
    <w:rsid w:val="005271AC"/>
    <w:rsid w:val="00527F7F"/>
    <w:rsid w:val="00531DC4"/>
    <w:rsid w:val="0053454E"/>
    <w:rsid w:val="0055099C"/>
    <w:rsid w:val="00551380"/>
    <w:rsid w:val="00552E11"/>
    <w:rsid w:val="00553A88"/>
    <w:rsid w:val="00560DFD"/>
    <w:rsid w:val="005650FD"/>
    <w:rsid w:val="00570C95"/>
    <w:rsid w:val="0058126B"/>
    <w:rsid w:val="00581935"/>
    <w:rsid w:val="00585CA4"/>
    <w:rsid w:val="00587E27"/>
    <w:rsid w:val="00592326"/>
    <w:rsid w:val="0059428F"/>
    <w:rsid w:val="00594942"/>
    <w:rsid w:val="005B0D87"/>
    <w:rsid w:val="005B6E4B"/>
    <w:rsid w:val="005C3E29"/>
    <w:rsid w:val="005C524F"/>
    <w:rsid w:val="005D0CBC"/>
    <w:rsid w:val="005E1456"/>
    <w:rsid w:val="005E325F"/>
    <w:rsid w:val="005E54C9"/>
    <w:rsid w:val="005F2310"/>
    <w:rsid w:val="005F5E1B"/>
    <w:rsid w:val="005F7BCA"/>
    <w:rsid w:val="006000ED"/>
    <w:rsid w:val="006055B3"/>
    <w:rsid w:val="00606214"/>
    <w:rsid w:val="0061238E"/>
    <w:rsid w:val="006147DE"/>
    <w:rsid w:val="0061627F"/>
    <w:rsid w:val="006206B2"/>
    <w:rsid w:val="0063664F"/>
    <w:rsid w:val="00637508"/>
    <w:rsid w:val="00643E2B"/>
    <w:rsid w:val="00646C2B"/>
    <w:rsid w:val="006540B2"/>
    <w:rsid w:val="00656691"/>
    <w:rsid w:val="00657B03"/>
    <w:rsid w:val="00660E7B"/>
    <w:rsid w:val="0067205C"/>
    <w:rsid w:val="00675DD6"/>
    <w:rsid w:val="00682E9D"/>
    <w:rsid w:val="00683149"/>
    <w:rsid w:val="00690B98"/>
    <w:rsid w:val="006A3C9B"/>
    <w:rsid w:val="006B3288"/>
    <w:rsid w:val="006B5CCE"/>
    <w:rsid w:val="006B7E75"/>
    <w:rsid w:val="006C204D"/>
    <w:rsid w:val="006D0408"/>
    <w:rsid w:val="006D1651"/>
    <w:rsid w:val="006D1880"/>
    <w:rsid w:val="006D7CDC"/>
    <w:rsid w:val="006E22F1"/>
    <w:rsid w:val="006E3CEA"/>
    <w:rsid w:val="006E4D39"/>
    <w:rsid w:val="006F2B09"/>
    <w:rsid w:val="00701EC7"/>
    <w:rsid w:val="00702F08"/>
    <w:rsid w:val="0070386B"/>
    <w:rsid w:val="00707ECF"/>
    <w:rsid w:val="00712B8B"/>
    <w:rsid w:val="00722576"/>
    <w:rsid w:val="007251A3"/>
    <w:rsid w:val="00725972"/>
    <w:rsid w:val="00727858"/>
    <w:rsid w:val="007313D0"/>
    <w:rsid w:val="00732990"/>
    <w:rsid w:val="007333FB"/>
    <w:rsid w:val="00736C9F"/>
    <w:rsid w:val="00737A34"/>
    <w:rsid w:val="00737AE2"/>
    <w:rsid w:val="007421AC"/>
    <w:rsid w:val="007440D6"/>
    <w:rsid w:val="00744A78"/>
    <w:rsid w:val="00754E19"/>
    <w:rsid w:val="00757558"/>
    <w:rsid w:val="007613A4"/>
    <w:rsid w:val="00761F56"/>
    <w:rsid w:val="00767421"/>
    <w:rsid w:val="00772FC8"/>
    <w:rsid w:val="00775C57"/>
    <w:rsid w:val="00776BBE"/>
    <w:rsid w:val="00780112"/>
    <w:rsid w:val="00784F84"/>
    <w:rsid w:val="00791D5E"/>
    <w:rsid w:val="007A4459"/>
    <w:rsid w:val="007A7D18"/>
    <w:rsid w:val="007A7D44"/>
    <w:rsid w:val="007B0266"/>
    <w:rsid w:val="007B25FB"/>
    <w:rsid w:val="007B41BE"/>
    <w:rsid w:val="007B5C5A"/>
    <w:rsid w:val="007B768B"/>
    <w:rsid w:val="007C2AE5"/>
    <w:rsid w:val="007D0BD1"/>
    <w:rsid w:val="007D27EF"/>
    <w:rsid w:val="007F0574"/>
    <w:rsid w:val="007F2A71"/>
    <w:rsid w:val="007F2DF5"/>
    <w:rsid w:val="007F5E34"/>
    <w:rsid w:val="00807350"/>
    <w:rsid w:val="00826ECB"/>
    <w:rsid w:val="008347BF"/>
    <w:rsid w:val="0084587C"/>
    <w:rsid w:val="00846869"/>
    <w:rsid w:val="0085443A"/>
    <w:rsid w:val="0086379B"/>
    <w:rsid w:val="008648A7"/>
    <w:rsid w:val="00871BC1"/>
    <w:rsid w:val="0088135E"/>
    <w:rsid w:val="00887EAA"/>
    <w:rsid w:val="008908E1"/>
    <w:rsid w:val="0089219D"/>
    <w:rsid w:val="00893762"/>
    <w:rsid w:val="00893E92"/>
    <w:rsid w:val="008947AC"/>
    <w:rsid w:val="008A0B16"/>
    <w:rsid w:val="008C7F1A"/>
    <w:rsid w:val="008D17CF"/>
    <w:rsid w:val="008D2A56"/>
    <w:rsid w:val="008D2FA4"/>
    <w:rsid w:val="008E017A"/>
    <w:rsid w:val="008E4EE1"/>
    <w:rsid w:val="008E6C14"/>
    <w:rsid w:val="008F066B"/>
    <w:rsid w:val="008F0907"/>
    <w:rsid w:val="008F4DA6"/>
    <w:rsid w:val="009040DA"/>
    <w:rsid w:val="00911557"/>
    <w:rsid w:val="00917A1B"/>
    <w:rsid w:val="009224D5"/>
    <w:rsid w:val="0092308A"/>
    <w:rsid w:val="009245D8"/>
    <w:rsid w:val="00930494"/>
    <w:rsid w:val="00933E0C"/>
    <w:rsid w:val="00940A6C"/>
    <w:rsid w:val="00942FBA"/>
    <w:rsid w:val="009441B3"/>
    <w:rsid w:val="009626D9"/>
    <w:rsid w:val="0096657C"/>
    <w:rsid w:val="00973041"/>
    <w:rsid w:val="009922DA"/>
    <w:rsid w:val="00993848"/>
    <w:rsid w:val="0099791E"/>
    <w:rsid w:val="009A010A"/>
    <w:rsid w:val="009A10EB"/>
    <w:rsid w:val="009B1E6C"/>
    <w:rsid w:val="009C4D16"/>
    <w:rsid w:val="009D0813"/>
    <w:rsid w:val="009F5F87"/>
    <w:rsid w:val="009F623D"/>
    <w:rsid w:val="009F6E65"/>
    <w:rsid w:val="009F7C0C"/>
    <w:rsid w:val="00A056BE"/>
    <w:rsid w:val="00A06C9E"/>
    <w:rsid w:val="00A07FBE"/>
    <w:rsid w:val="00A10B1E"/>
    <w:rsid w:val="00A12488"/>
    <w:rsid w:val="00A15AC3"/>
    <w:rsid w:val="00A241BE"/>
    <w:rsid w:val="00A25C19"/>
    <w:rsid w:val="00A269D9"/>
    <w:rsid w:val="00A276FC"/>
    <w:rsid w:val="00A34609"/>
    <w:rsid w:val="00A356F8"/>
    <w:rsid w:val="00A35D25"/>
    <w:rsid w:val="00A51CA7"/>
    <w:rsid w:val="00A537AB"/>
    <w:rsid w:val="00A55F0C"/>
    <w:rsid w:val="00A64887"/>
    <w:rsid w:val="00A674BD"/>
    <w:rsid w:val="00A70924"/>
    <w:rsid w:val="00A76917"/>
    <w:rsid w:val="00A80134"/>
    <w:rsid w:val="00A85CCC"/>
    <w:rsid w:val="00A86DB6"/>
    <w:rsid w:val="00AA05E0"/>
    <w:rsid w:val="00AA0E0A"/>
    <w:rsid w:val="00AA274E"/>
    <w:rsid w:val="00AB3531"/>
    <w:rsid w:val="00AE04D4"/>
    <w:rsid w:val="00AE2C6D"/>
    <w:rsid w:val="00AF5702"/>
    <w:rsid w:val="00AF7049"/>
    <w:rsid w:val="00B00D36"/>
    <w:rsid w:val="00B12423"/>
    <w:rsid w:val="00B13079"/>
    <w:rsid w:val="00B152C1"/>
    <w:rsid w:val="00B225C7"/>
    <w:rsid w:val="00B23FDB"/>
    <w:rsid w:val="00B43A4C"/>
    <w:rsid w:val="00B479BF"/>
    <w:rsid w:val="00B5149A"/>
    <w:rsid w:val="00B5703B"/>
    <w:rsid w:val="00B62111"/>
    <w:rsid w:val="00B63CDC"/>
    <w:rsid w:val="00B67754"/>
    <w:rsid w:val="00B74A3C"/>
    <w:rsid w:val="00B83D8D"/>
    <w:rsid w:val="00B84833"/>
    <w:rsid w:val="00B84FF2"/>
    <w:rsid w:val="00B917BA"/>
    <w:rsid w:val="00B92E97"/>
    <w:rsid w:val="00B934B8"/>
    <w:rsid w:val="00BA4E6B"/>
    <w:rsid w:val="00BA61BC"/>
    <w:rsid w:val="00BB33C6"/>
    <w:rsid w:val="00BB3439"/>
    <w:rsid w:val="00BC096B"/>
    <w:rsid w:val="00BC77D7"/>
    <w:rsid w:val="00BD4390"/>
    <w:rsid w:val="00BE5093"/>
    <w:rsid w:val="00BF5792"/>
    <w:rsid w:val="00BF750F"/>
    <w:rsid w:val="00BF7F84"/>
    <w:rsid w:val="00C02191"/>
    <w:rsid w:val="00C10C81"/>
    <w:rsid w:val="00C132A4"/>
    <w:rsid w:val="00C14117"/>
    <w:rsid w:val="00C1483D"/>
    <w:rsid w:val="00C20395"/>
    <w:rsid w:val="00C23607"/>
    <w:rsid w:val="00C241D8"/>
    <w:rsid w:val="00C26A66"/>
    <w:rsid w:val="00C26E35"/>
    <w:rsid w:val="00C26FAE"/>
    <w:rsid w:val="00C31D2E"/>
    <w:rsid w:val="00C41FD5"/>
    <w:rsid w:val="00C42666"/>
    <w:rsid w:val="00C43862"/>
    <w:rsid w:val="00C56097"/>
    <w:rsid w:val="00C676BB"/>
    <w:rsid w:val="00C74F50"/>
    <w:rsid w:val="00C76D02"/>
    <w:rsid w:val="00C805BA"/>
    <w:rsid w:val="00C83CC0"/>
    <w:rsid w:val="00C927BB"/>
    <w:rsid w:val="00C9442B"/>
    <w:rsid w:val="00C977C5"/>
    <w:rsid w:val="00CA6085"/>
    <w:rsid w:val="00CA6ACF"/>
    <w:rsid w:val="00CB74BC"/>
    <w:rsid w:val="00CC0C5B"/>
    <w:rsid w:val="00CD037A"/>
    <w:rsid w:val="00CD7397"/>
    <w:rsid w:val="00CE2E14"/>
    <w:rsid w:val="00CE2FDD"/>
    <w:rsid w:val="00CF26CC"/>
    <w:rsid w:val="00CF55D0"/>
    <w:rsid w:val="00D03CCE"/>
    <w:rsid w:val="00D0601E"/>
    <w:rsid w:val="00D102D5"/>
    <w:rsid w:val="00D10C19"/>
    <w:rsid w:val="00D14222"/>
    <w:rsid w:val="00D179D2"/>
    <w:rsid w:val="00D23F19"/>
    <w:rsid w:val="00D246D1"/>
    <w:rsid w:val="00D44044"/>
    <w:rsid w:val="00D44445"/>
    <w:rsid w:val="00D44AFA"/>
    <w:rsid w:val="00D515E9"/>
    <w:rsid w:val="00D57659"/>
    <w:rsid w:val="00D6734A"/>
    <w:rsid w:val="00D7060B"/>
    <w:rsid w:val="00D852E0"/>
    <w:rsid w:val="00D94DEF"/>
    <w:rsid w:val="00D95974"/>
    <w:rsid w:val="00D96D62"/>
    <w:rsid w:val="00DA0190"/>
    <w:rsid w:val="00DA6E2C"/>
    <w:rsid w:val="00DB1DF1"/>
    <w:rsid w:val="00DB45FB"/>
    <w:rsid w:val="00DB561A"/>
    <w:rsid w:val="00DB705D"/>
    <w:rsid w:val="00DB74A7"/>
    <w:rsid w:val="00DC05C0"/>
    <w:rsid w:val="00DC3D5A"/>
    <w:rsid w:val="00DC672C"/>
    <w:rsid w:val="00DD51D1"/>
    <w:rsid w:val="00DE577B"/>
    <w:rsid w:val="00DF2C93"/>
    <w:rsid w:val="00DF34AE"/>
    <w:rsid w:val="00DF71F5"/>
    <w:rsid w:val="00E01648"/>
    <w:rsid w:val="00E039C2"/>
    <w:rsid w:val="00E03C2F"/>
    <w:rsid w:val="00E12DE0"/>
    <w:rsid w:val="00E21F10"/>
    <w:rsid w:val="00E316EC"/>
    <w:rsid w:val="00E33B24"/>
    <w:rsid w:val="00E44758"/>
    <w:rsid w:val="00E53C53"/>
    <w:rsid w:val="00E54ECA"/>
    <w:rsid w:val="00E63D44"/>
    <w:rsid w:val="00E7472C"/>
    <w:rsid w:val="00E8164D"/>
    <w:rsid w:val="00E865CF"/>
    <w:rsid w:val="00E93179"/>
    <w:rsid w:val="00E951C4"/>
    <w:rsid w:val="00E95503"/>
    <w:rsid w:val="00E96547"/>
    <w:rsid w:val="00EA051C"/>
    <w:rsid w:val="00EA1C79"/>
    <w:rsid w:val="00EA4223"/>
    <w:rsid w:val="00EA5BA4"/>
    <w:rsid w:val="00EA606F"/>
    <w:rsid w:val="00EA6E18"/>
    <w:rsid w:val="00EB2690"/>
    <w:rsid w:val="00EB3C94"/>
    <w:rsid w:val="00EB57BF"/>
    <w:rsid w:val="00EB7B2E"/>
    <w:rsid w:val="00EC1E14"/>
    <w:rsid w:val="00EC2A00"/>
    <w:rsid w:val="00EC3728"/>
    <w:rsid w:val="00EC4A99"/>
    <w:rsid w:val="00EE18C4"/>
    <w:rsid w:val="00EE25B0"/>
    <w:rsid w:val="00EF535A"/>
    <w:rsid w:val="00EF770E"/>
    <w:rsid w:val="00F00BE7"/>
    <w:rsid w:val="00F0420B"/>
    <w:rsid w:val="00F1588B"/>
    <w:rsid w:val="00F208FA"/>
    <w:rsid w:val="00F27182"/>
    <w:rsid w:val="00F30F21"/>
    <w:rsid w:val="00F33796"/>
    <w:rsid w:val="00F34EFF"/>
    <w:rsid w:val="00F353E6"/>
    <w:rsid w:val="00F42661"/>
    <w:rsid w:val="00F522B6"/>
    <w:rsid w:val="00F52CD2"/>
    <w:rsid w:val="00F56E68"/>
    <w:rsid w:val="00F74F47"/>
    <w:rsid w:val="00F77494"/>
    <w:rsid w:val="00F7761A"/>
    <w:rsid w:val="00F8182B"/>
    <w:rsid w:val="00F85205"/>
    <w:rsid w:val="00F86CE4"/>
    <w:rsid w:val="00F9028D"/>
    <w:rsid w:val="00F9181C"/>
    <w:rsid w:val="00F949C6"/>
    <w:rsid w:val="00F9797E"/>
    <w:rsid w:val="00F97FD8"/>
    <w:rsid w:val="00FA045F"/>
    <w:rsid w:val="00FA4DCB"/>
    <w:rsid w:val="00FA6536"/>
    <w:rsid w:val="00FB3046"/>
    <w:rsid w:val="00FC0786"/>
    <w:rsid w:val="00FC14D2"/>
    <w:rsid w:val="00FC33B2"/>
    <w:rsid w:val="00FC6C14"/>
    <w:rsid w:val="00FC6F3E"/>
    <w:rsid w:val="00FF2776"/>
    <w:rsid w:val="00FF7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end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1F"/>
    <w:pPr>
      <w:suppressAutoHyphens/>
      <w:autoSpaceDE w:val="0"/>
    </w:pPr>
    <w:rPr>
      <w:rFonts w:ascii="Univers" w:hAnsi="Univers" w:cs="Univers"/>
      <w:sz w:val="20"/>
      <w:szCs w:val="20"/>
      <w:lang w:val="es-ES_tradnl"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7A7D1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147D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E6022"/>
    <w:rPr>
      <w:rFonts w:ascii="Cambria" w:hAnsi="Cambria" w:cs="Times New Roman"/>
      <w:b/>
      <w:bCs/>
      <w:kern w:val="32"/>
      <w:sz w:val="32"/>
      <w:szCs w:val="32"/>
      <w:lang w:val="es-ES_tradnl" w:eastAsia="ar-SA" w:bidi="ar-SA"/>
    </w:rPr>
  </w:style>
  <w:style w:type="character" w:customStyle="1" w:styleId="WW8Num2z0">
    <w:name w:val="WW8Num2z0"/>
    <w:uiPriority w:val="99"/>
    <w:rsid w:val="007A7D18"/>
    <w:rPr>
      <w:rFonts w:ascii="Symbol" w:hAnsi="Symbol"/>
      <w:sz w:val="20"/>
    </w:rPr>
  </w:style>
  <w:style w:type="character" w:customStyle="1" w:styleId="WW8Num4z0">
    <w:name w:val="WW8Num4z0"/>
    <w:uiPriority w:val="99"/>
    <w:rsid w:val="007A7D18"/>
    <w:rPr>
      <w:rFonts w:ascii="Symbol" w:hAnsi="Symbol"/>
      <w:sz w:val="20"/>
    </w:rPr>
  </w:style>
  <w:style w:type="character" w:customStyle="1" w:styleId="WW8Num5z0">
    <w:name w:val="WW8Num5z0"/>
    <w:uiPriority w:val="99"/>
    <w:rsid w:val="007A7D18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7A7D18"/>
  </w:style>
  <w:style w:type="character" w:customStyle="1" w:styleId="WW-Absatz-Standardschriftart">
    <w:name w:val="WW-Absatz-Standardschriftart"/>
    <w:uiPriority w:val="99"/>
    <w:rsid w:val="007A7D18"/>
  </w:style>
  <w:style w:type="character" w:customStyle="1" w:styleId="WW8Num1z0">
    <w:name w:val="WW8Num1z0"/>
    <w:uiPriority w:val="99"/>
    <w:rsid w:val="007A7D18"/>
    <w:rPr>
      <w:rFonts w:ascii="Symbol" w:hAnsi="Symbol"/>
      <w:sz w:val="20"/>
    </w:rPr>
  </w:style>
  <w:style w:type="character" w:customStyle="1" w:styleId="WW8Num3z0">
    <w:name w:val="WW8Num3z0"/>
    <w:uiPriority w:val="99"/>
    <w:rsid w:val="007A7D18"/>
    <w:rPr>
      <w:rFonts w:ascii="Symbol" w:hAnsi="Symbol"/>
      <w:sz w:val="20"/>
    </w:rPr>
  </w:style>
  <w:style w:type="character" w:customStyle="1" w:styleId="Fuentedeprrafopredeter1">
    <w:name w:val="Fuente de párrafo predeter.1"/>
    <w:uiPriority w:val="99"/>
    <w:rsid w:val="007A7D18"/>
  </w:style>
  <w:style w:type="character" w:styleId="Hipervnculo">
    <w:name w:val="Hyperlink"/>
    <w:basedOn w:val="Fuentedeprrafopredeter"/>
    <w:uiPriority w:val="99"/>
    <w:rsid w:val="007A7D18"/>
    <w:rPr>
      <w:rFonts w:cs="Times New Roman"/>
      <w:color w:val="000080"/>
      <w:u w:val="single"/>
    </w:rPr>
  </w:style>
  <w:style w:type="character" w:customStyle="1" w:styleId="Smbolodenotaalpie">
    <w:name w:val="Símbolo de nota al pie"/>
    <w:uiPriority w:val="99"/>
    <w:rsid w:val="007A7D18"/>
    <w:rPr>
      <w:vertAlign w:val="superscript"/>
    </w:rPr>
  </w:style>
  <w:style w:type="character" w:styleId="Nmerodepgina">
    <w:name w:val="page number"/>
    <w:basedOn w:val="Fuentedeprrafopredeter1"/>
    <w:rsid w:val="007A7D18"/>
    <w:rPr>
      <w:rFonts w:cs="Times New Roman"/>
    </w:rPr>
  </w:style>
  <w:style w:type="character" w:styleId="Refdenotaalpie">
    <w:name w:val="footnote reference"/>
    <w:basedOn w:val="Fuentedeprrafopredeter"/>
    <w:rsid w:val="007A7D18"/>
    <w:rPr>
      <w:rFonts w:cs="Times New Roman"/>
      <w:vertAlign w:val="superscript"/>
    </w:rPr>
  </w:style>
  <w:style w:type="character" w:customStyle="1" w:styleId="Smbolodenotafinal">
    <w:name w:val="Símbolo de nota final"/>
    <w:uiPriority w:val="99"/>
    <w:rsid w:val="007A7D18"/>
    <w:rPr>
      <w:vertAlign w:val="superscript"/>
    </w:rPr>
  </w:style>
  <w:style w:type="character" w:customStyle="1" w:styleId="WW-Smbolodenotafinal">
    <w:name w:val="WW-Símbolo de nota final"/>
    <w:uiPriority w:val="99"/>
    <w:rsid w:val="007A7D18"/>
  </w:style>
  <w:style w:type="character" w:styleId="Refdenotaalfinal">
    <w:name w:val="endnote reference"/>
    <w:basedOn w:val="Fuentedeprrafopredeter"/>
    <w:rsid w:val="007A7D18"/>
    <w:rPr>
      <w:rFonts w:cs="Times New Roman"/>
      <w:vertAlign w:val="superscript"/>
    </w:rPr>
  </w:style>
  <w:style w:type="character" w:customStyle="1" w:styleId="Vietas">
    <w:name w:val="Viñetas"/>
    <w:uiPriority w:val="99"/>
    <w:rsid w:val="007A7D18"/>
    <w:rPr>
      <w:rFonts w:ascii="OpenSymbol" w:hAnsi="OpenSymbol"/>
    </w:rPr>
  </w:style>
  <w:style w:type="paragraph" w:customStyle="1" w:styleId="Encabezado1">
    <w:name w:val="Encabezado1"/>
    <w:basedOn w:val="Normal"/>
    <w:next w:val="Textoindependiente"/>
    <w:uiPriority w:val="99"/>
    <w:rsid w:val="007A7D1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7A7D1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E6022"/>
    <w:rPr>
      <w:rFonts w:ascii="Univers" w:hAnsi="Univers" w:cs="Univers"/>
      <w:sz w:val="20"/>
      <w:szCs w:val="20"/>
      <w:lang w:val="es-ES_tradnl" w:eastAsia="ar-SA" w:bidi="ar-SA"/>
    </w:rPr>
  </w:style>
  <w:style w:type="paragraph" w:styleId="Lista">
    <w:name w:val="List"/>
    <w:basedOn w:val="Textoindependiente"/>
    <w:uiPriority w:val="99"/>
    <w:rsid w:val="007A7D18"/>
    <w:rPr>
      <w:rFonts w:cs="Tahoma"/>
    </w:rPr>
  </w:style>
  <w:style w:type="paragraph" w:customStyle="1" w:styleId="Etiqueta">
    <w:name w:val="Etiqueta"/>
    <w:basedOn w:val="Normal"/>
    <w:uiPriority w:val="99"/>
    <w:rsid w:val="007A7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7A7D18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rsid w:val="007A7D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4E6022"/>
    <w:rPr>
      <w:rFonts w:ascii="Univers" w:hAnsi="Univers" w:cs="Univers"/>
      <w:sz w:val="20"/>
      <w:szCs w:val="20"/>
      <w:lang w:val="es-ES_tradnl" w:eastAsia="ar-SA" w:bidi="ar-SA"/>
    </w:rPr>
  </w:style>
  <w:style w:type="paragraph" w:styleId="Piedepgina">
    <w:name w:val="footer"/>
    <w:basedOn w:val="Normal"/>
    <w:link w:val="PiedepginaCar"/>
    <w:rsid w:val="007A7D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4E6022"/>
    <w:rPr>
      <w:rFonts w:ascii="Univers" w:hAnsi="Univers" w:cs="Univers"/>
      <w:sz w:val="20"/>
      <w:szCs w:val="20"/>
      <w:lang w:val="es-ES_tradnl" w:eastAsia="ar-SA" w:bidi="ar-SA"/>
    </w:rPr>
  </w:style>
  <w:style w:type="paragraph" w:customStyle="1" w:styleId="Textoencabezado">
    <w:name w:val="Texto encabezado"/>
    <w:rsid w:val="007A7D18"/>
    <w:pPr>
      <w:widowControl w:val="0"/>
      <w:suppressAutoHyphens/>
      <w:autoSpaceDE w:val="0"/>
    </w:pPr>
    <w:rPr>
      <w:rFonts w:ascii="Helvetica 55 Roman" w:hAnsi="Helvetica 55 Roman" w:cs="Helvetica 55 Roman"/>
      <w:color w:val="808080"/>
      <w:sz w:val="16"/>
      <w:szCs w:val="16"/>
      <w:lang w:eastAsia="ar-SA"/>
    </w:rPr>
  </w:style>
  <w:style w:type="paragraph" w:customStyle="1" w:styleId="Titulo1">
    <w:name w:val="Titulo1"/>
    <w:aliases w:val="Subemisor 2"/>
    <w:basedOn w:val="Ttulo1"/>
    <w:rsid w:val="007A7D18"/>
    <w:pPr>
      <w:numPr>
        <w:numId w:val="0"/>
      </w:numPr>
      <w:tabs>
        <w:tab w:val="left" w:pos="4500"/>
        <w:tab w:val="left" w:pos="7380"/>
      </w:tabs>
      <w:spacing w:before="0" w:after="0"/>
    </w:pPr>
    <w:rPr>
      <w:rFonts w:ascii="Univers" w:hAnsi="Univers" w:cs="Univers"/>
      <w:b w:val="0"/>
      <w:bCs w:val="0"/>
      <w:color w:val="008080"/>
      <w:sz w:val="16"/>
      <w:szCs w:val="16"/>
      <w:lang w:val="es-ES"/>
    </w:rPr>
  </w:style>
  <w:style w:type="paragraph" w:customStyle="1" w:styleId="text1">
    <w:name w:val="text1"/>
    <w:basedOn w:val="Normal"/>
    <w:uiPriority w:val="99"/>
    <w:rsid w:val="007A7D18"/>
    <w:pPr>
      <w:autoSpaceDE/>
      <w:spacing w:before="100" w:after="100"/>
    </w:pPr>
    <w:rPr>
      <w:rFonts w:ascii="Times New Roman" w:eastAsia="SimSun" w:hAnsi="Times New Roman" w:cs="Times New Roman"/>
      <w:sz w:val="24"/>
      <w:szCs w:val="24"/>
      <w:lang w:val="es-ES"/>
    </w:rPr>
  </w:style>
  <w:style w:type="paragraph" w:styleId="NormalWeb">
    <w:name w:val="Normal (Web)"/>
    <w:basedOn w:val="Normal"/>
    <w:rsid w:val="007A7D18"/>
    <w:pPr>
      <w:autoSpaceDE/>
      <w:spacing w:before="100" w:after="100"/>
    </w:pPr>
    <w:rPr>
      <w:rFonts w:ascii="Times New Roman" w:hAnsi="Times New Roman" w:cs="Times New Roman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rsid w:val="007A7D18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4E6022"/>
    <w:rPr>
      <w:rFonts w:ascii="Univers" w:hAnsi="Univers" w:cs="Univers"/>
      <w:sz w:val="20"/>
      <w:szCs w:val="20"/>
      <w:lang w:val="es-ES_tradnl" w:eastAsia="ar-SA" w:bidi="ar-SA"/>
    </w:rPr>
  </w:style>
  <w:style w:type="paragraph" w:styleId="Textodeglobo">
    <w:name w:val="Balloon Text"/>
    <w:basedOn w:val="Normal"/>
    <w:link w:val="TextodegloboCar"/>
    <w:uiPriority w:val="99"/>
    <w:rsid w:val="007A7D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E6022"/>
    <w:rPr>
      <w:rFonts w:cs="Univers"/>
      <w:sz w:val="2"/>
      <w:lang w:val="es-ES_tradnl" w:eastAsia="ar-SA" w:bidi="ar-SA"/>
    </w:rPr>
  </w:style>
  <w:style w:type="paragraph" w:customStyle="1" w:styleId="Contenidodelmarco">
    <w:name w:val="Contenido del marco"/>
    <w:basedOn w:val="Textoindependiente"/>
    <w:uiPriority w:val="99"/>
    <w:rsid w:val="007A7D18"/>
  </w:style>
  <w:style w:type="paragraph" w:customStyle="1" w:styleId="Contenidodelatabla">
    <w:name w:val="Contenido de la tabla"/>
    <w:basedOn w:val="Normal"/>
    <w:uiPriority w:val="99"/>
    <w:rsid w:val="007A7D18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7A7D18"/>
    <w:pPr>
      <w:jc w:val="center"/>
    </w:pPr>
    <w:rPr>
      <w:b/>
      <w:bCs/>
    </w:rPr>
  </w:style>
  <w:style w:type="paragraph" w:styleId="Prrafodelista">
    <w:name w:val="List Paragraph"/>
    <w:basedOn w:val="Normal"/>
    <w:uiPriority w:val="99"/>
    <w:qFormat/>
    <w:rsid w:val="0099791E"/>
    <w:pPr>
      <w:ind w:left="720"/>
      <w:contextualSpacing/>
    </w:pPr>
  </w:style>
  <w:style w:type="table" w:styleId="Tablaconcuadrcula">
    <w:name w:val="Table Grid"/>
    <w:basedOn w:val="Tablanormal"/>
    <w:uiPriority w:val="99"/>
    <w:rsid w:val="001E5A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rsid w:val="001D0D1B"/>
    <w:rPr>
      <w:rFonts w:cs="Times New Roman"/>
      <w:color w:val="800080"/>
      <w:u w:val="single"/>
    </w:rPr>
  </w:style>
  <w:style w:type="character" w:customStyle="1" w:styleId="st">
    <w:name w:val="st"/>
    <w:basedOn w:val="Fuentedeprrafopredeter"/>
    <w:uiPriority w:val="99"/>
    <w:rsid w:val="000766A1"/>
    <w:rPr>
      <w:rFonts w:cs="Times New Roman"/>
    </w:rPr>
  </w:style>
  <w:style w:type="character" w:styleId="nfasis">
    <w:name w:val="Emphasis"/>
    <w:basedOn w:val="Fuentedeprrafopredeter"/>
    <w:uiPriority w:val="99"/>
    <w:qFormat/>
    <w:locked/>
    <w:rsid w:val="000766A1"/>
    <w:rPr>
      <w:rFonts w:cs="Times New Roman"/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F86CE4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F86CE4"/>
  </w:style>
  <w:style w:type="character" w:customStyle="1" w:styleId="TextocomentarioCar">
    <w:name w:val="Texto comentario Car"/>
    <w:basedOn w:val="Fuentedeprrafopredeter"/>
    <w:link w:val="Textocomentario"/>
    <w:rsid w:val="00F86CE4"/>
    <w:rPr>
      <w:rFonts w:ascii="Univers" w:hAnsi="Univers" w:cs="Univers"/>
      <w:sz w:val="20"/>
      <w:szCs w:val="20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6C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6CE4"/>
    <w:rPr>
      <w:rFonts w:ascii="Univers" w:hAnsi="Univers" w:cs="Univers"/>
      <w:b/>
      <w:bCs/>
      <w:sz w:val="20"/>
      <w:szCs w:val="20"/>
      <w:lang w:val="es-ES_tradnl" w:eastAsia="ar-SA"/>
    </w:rPr>
  </w:style>
  <w:style w:type="character" w:customStyle="1" w:styleId="Ttulo4Car">
    <w:name w:val="Título 4 Car"/>
    <w:basedOn w:val="Fuentedeprrafopredeter"/>
    <w:link w:val="Ttulo4"/>
    <w:rsid w:val="00147D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_tradnl" w:eastAsia="ar-SA"/>
    </w:rPr>
  </w:style>
  <w:style w:type="paragraph" w:customStyle="1" w:styleId="Text4">
    <w:name w:val="Text 4"/>
    <w:basedOn w:val="Normal"/>
    <w:rsid w:val="00147D81"/>
    <w:pPr>
      <w:tabs>
        <w:tab w:val="left" w:pos="2302"/>
      </w:tabs>
      <w:suppressAutoHyphens w:val="0"/>
      <w:autoSpaceDE/>
      <w:spacing w:after="240"/>
      <w:ind w:left="1202"/>
      <w:jc w:val="both"/>
    </w:pPr>
    <w:rPr>
      <w:rFonts w:ascii="Times New Roman" w:hAnsi="Times New Roman" w:cs="Times New Roman"/>
      <w:sz w:val="24"/>
      <w:lang w:val="fr-FR" w:eastAsia="en-US"/>
    </w:rPr>
  </w:style>
  <w:style w:type="paragraph" w:styleId="Textonotaalfinal">
    <w:name w:val="endnote text"/>
    <w:basedOn w:val="Normal"/>
    <w:link w:val="TextonotaalfinalCar"/>
    <w:uiPriority w:val="99"/>
    <w:semiHidden/>
    <w:rsid w:val="00147D81"/>
    <w:pPr>
      <w:suppressAutoHyphens w:val="0"/>
      <w:autoSpaceDE/>
      <w:spacing w:after="240"/>
      <w:jc w:val="both"/>
    </w:pPr>
    <w:rPr>
      <w:rFonts w:ascii="Times New Roman" w:hAnsi="Times New Roman" w:cs="Times New Roman"/>
      <w:lang w:val="fr-FR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47D81"/>
    <w:rPr>
      <w:sz w:val="20"/>
      <w:szCs w:val="20"/>
      <w:lang w:val="fr-FR" w:eastAsia="en-US"/>
    </w:rPr>
  </w:style>
  <w:style w:type="paragraph" w:customStyle="1" w:styleId="ZDGName">
    <w:name w:val="Z_DGName"/>
    <w:basedOn w:val="Normal"/>
    <w:rsid w:val="00147D81"/>
    <w:pPr>
      <w:widowControl w:val="0"/>
      <w:suppressAutoHyphens w:val="0"/>
      <w:autoSpaceDN w:val="0"/>
      <w:ind w:right="85"/>
    </w:pPr>
    <w:rPr>
      <w:rFonts w:ascii="Arial" w:hAnsi="Arial" w:cs="Arial"/>
      <w:sz w:val="16"/>
      <w:szCs w:val="16"/>
      <w:lang w:val="fr-FR" w:eastAsia="en-GB"/>
    </w:rPr>
  </w:style>
  <w:style w:type="paragraph" w:customStyle="1" w:styleId="FooterDate">
    <w:name w:val="Footer Date"/>
    <w:basedOn w:val="Piedepgina"/>
    <w:link w:val="FooterDateChar"/>
    <w:qFormat/>
    <w:rsid w:val="00147D81"/>
    <w:pPr>
      <w:tabs>
        <w:tab w:val="clear" w:pos="4252"/>
        <w:tab w:val="clear" w:pos="8504"/>
        <w:tab w:val="right" w:pos="9240"/>
      </w:tabs>
      <w:suppressAutoHyphens w:val="0"/>
      <w:autoSpaceDE/>
      <w:ind w:right="-567"/>
    </w:pPr>
    <w:rPr>
      <w:rFonts w:ascii="Verdana" w:hAnsi="Verdana" w:cs="Times New Roman"/>
      <w:sz w:val="16"/>
      <w:lang w:val="it-IT"/>
    </w:rPr>
  </w:style>
  <w:style w:type="character" w:customStyle="1" w:styleId="FooterDateChar">
    <w:name w:val="Footer Date Char"/>
    <w:link w:val="FooterDate"/>
    <w:rsid w:val="00147D81"/>
    <w:rPr>
      <w:rFonts w:ascii="Verdana" w:hAnsi="Verdana"/>
      <w:sz w:val="16"/>
      <w:szCs w:val="20"/>
      <w:lang w:val="it-IT"/>
    </w:rPr>
  </w:style>
  <w:style w:type="paragraph" w:customStyle="1" w:styleId="Text10">
    <w:name w:val="Text 1"/>
    <w:basedOn w:val="Normal"/>
    <w:rsid w:val="00426936"/>
    <w:pPr>
      <w:suppressAutoHyphens w:val="0"/>
      <w:autoSpaceDE/>
      <w:spacing w:after="240"/>
      <w:ind w:left="483"/>
      <w:jc w:val="both"/>
    </w:pPr>
    <w:rPr>
      <w:rFonts w:ascii="Times New Roman" w:hAnsi="Times New Roman" w:cs="Times New Roman"/>
      <w:snapToGrid w:val="0"/>
      <w:sz w:val="24"/>
      <w:lang w:val="fr-FR" w:eastAsia="en-GB"/>
    </w:rPr>
  </w:style>
  <w:style w:type="paragraph" w:customStyle="1" w:styleId="articletitle">
    <w:name w:val="article title"/>
    <w:basedOn w:val="Normal"/>
    <w:qFormat/>
    <w:rsid w:val="00426936"/>
    <w:pPr>
      <w:numPr>
        <w:numId w:val="11"/>
      </w:numPr>
      <w:autoSpaceDE/>
      <w:spacing w:after="200" w:line="276" w:lineRule="auto"/>
      <w:ind w:left="357" w:hanging="357"/>
    </w:pPr>
    <w:rPr>
      <w:rFonts w:ascii="Times New Roman" w:eastAsia="Calibri" w:hAnsi="Times New Roman" w:cs="Times New Roman"/>
      <w:b/>
      <w:sz w:val="24"/>
      <w:szCs w:val="24"/>
      <w:lang w:val="en-GB"/>
    </w:rPr>
  </w:style>
  <w:style w:type="paragraph" w:customStyle="1" w:styleId="paragraph">
    <w:name w:val="paragraph"/>
    <w:basedOn w:val="Normal"/>
    <w:link w:val="paragraphChar"/>
    <w:qFormat/>
    <w:rsid w:val="00426936"/>
    <w:pPr>
      <w:numPr>
        <w:ilvl w:val="1"/>
        <w:numId w:val="11"/>
      </w:numPr>
      <w:suppressAutoHyphens w:val="0"/>
      <w:autoSpaceDE/>
      <w:ind w:left="567" w:hanging="567"/>
      <w:jc w:val="both"/>
    </w:pPr>
    <w:rPr>
      <w:rFonts w:ascii="Times New Roman" w:hAnsi="Times New Roman" w:cs="Times New Roman"/>
      <w:snapToGrid w:val="0"/>
      <w:sz w:val="24"/>
      <w:szCs w:val="24"/>
      <w:lang w:val="en-GB" w:eastAsia="en-GB"/>
    </w:rPr>
  </w:style>
  <w:style w:type="character" w:customStyle="1" w:styleId="paragraphChar">
    <w:name w:val="paragraph Char"/>
    <w:link w:val="paragraph"/>
    <w:rsid w:val="00426936"/>
    <w:rPr>
      <w:snapToGrid w:val="0"/>
      <w:sz w:val="24"/>
      <w:szCs w:val="24"/>
      <w:lang w:val="en-GB" w:eastAsia="en-GB"/>
    </w:rPr>
  </w:style>
  <w:style w:type="numbering" w:customStyle="1" w:styleId="PartI">
    <w:name w:val="Part I"/>
    <w:uiPriority w:val="99"/>
    <w:rsid w:val="00426936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o.org/obp/u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ABB2D-93E4-42B0-B0BD-B18BE076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MOVILIDAD DE PROFESORES DE LA UCA EN EL MARCO DEL PROGRAMA SOCRATES/ERASMUS PARA UNA MISIÓN DOCENTE DE CORTA DURACIÓN</vt:lpstr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MOVILIDAD DE PROFESORES DE LA UCA EN EL MARCO DEL PROGRAMA SOCRATES/ERASMUS PARA UNA MISIÓN DOCENTE DE CORTA DURACIÓN</dc:title>
  <dc:creator>Regina</dc:creator>
  <cp:lastModifiedBy>icf</cp:lastModifiedBy>
  <cp:revision>3</cp:revision>
  <cp:lastPrinted>2017-11-29T07:04:00Z</cp:lastPrinted>
  <dcterms:created xsi:type="dcterms:W3CDTF">2018-11-22T11:44:00Z</dcterms:created>
  <dcterms:modified xsi:type="dcterms:W3CDTF">2018-11-22T11:44:00Z</dcterms:modified>
</cp:coreProperties>
</file>