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23723A"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2"/>
      </w:r>
    </w:p>
    <w:p w:rsidR="00F71F07" w:rsidRPr="0023723A" w:rsidRDefault="00F71F07" w:rsidP="00B223B0">
      <w:pPr>
        <w:spacing w:after="0"/>
        <w:ind w:right="-992"/>
        <w:jc w:val="left"/>
        <w:rPr>
          <w:rFonts w:ascii="Verdana" w:hAnsi="Verdana" w:cs="Arial"/>
          <w:b/>
          <w:color w:val="002060"/>
          <w:sz w:val="20"/>
          <w:lang w:val="es-ES"/>
        </w:rPr>
      </w:pPr>
    </w:p>
    <w:p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rsidR="00F71F07" w:rsidRPr="0023723A" w:rsidRDefault="00F71F07" w:rsidP="00F302F2">
      <w:pPr>
        <w:ind w:right="-992"/>
        <w:jc w:val="left"/>
        <w:rPr>
          <w:rFonts w:ascii="Verdana" w:hAnsi="Verdana" w:cs="Arial"/>
          <w:b/>
          <w:color w:val="002060"/>
          <w:sz w:val="20"/>
          <w:lang w:val="es-ES"/>
        </w:rPr>
      </w:pPr>
    </w:p>
    <w:p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23723A" w:rsidTr="00107B17">
        <w:trPr>
          <w:trHeight w:val="334"/>
        </w:trPr>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rsidTr="00107B17">
        <w:trPr>
          <w:trHeight w:val="412"/>
        </w:trPr>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3"/>
            </w:r>
          </w:p>
        </w:tc>
        <w:tc>
          <w:tcPr>
            <w:tcW w:w="2232" w:type="dxa"/>
            <w:shd w:val="clear" w:color="auto" w:fill="FFFFFF"/>
          </w:tcPr>
          <w:p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4"/>
            </w:r>
          </w:p>
        </w:tc>
        <w:tc>
          <w:tcPr>
            <w:tcW w:w="2232" w:type="dxa"/>
            <w:shd w:val="clear" w:color="auto" w:fill="FFFFFF"/>
          </w:tcPr>
          <w:p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rsidTr="00107B17">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rsidTr="008F3AC1">
        <w:tc>
          <w:tcPr>
            <w:tcW w:w="2232" w:type="dxa"/>
            <w:shd w:val="clear" w:color="auto" w:fill="FFFFFF"/>
          </w:tcPr>
          <w:p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23723A" w:rsidTr="00CF3BB1">
        <w:trPr>
          <w:trHeight w:val="314"/>
        </w:trPr>
        <w:tc>
          <w:tcPr>
            <w:tcW w:w="2228" w:type="dxa"/>
            <w:shd w:val="clear" w:color="auto" w:fill="FFFFFF"/>
          </w:tcPr>
          <w:p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rsidTr="00107B17">
        <w:trPr>
          <w:trHeight w:val="314"/>
        </w:trPr>
        <w:tc>
          <w:tcPr>
            <w:tcW w:w="2228" w:type="dxa"/>
            <w:shd w:val="clear" w:color="auto" w:fill="FFFFFF"/>
          </w:tcPr>
          <w:p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6"/>
            </w:r>
            <w:r w:rsidR="007967A9" w:rsidRPr="0023723A">
              <w:rPr>
                <w:rFonts w:ascii="Verdana" w:hAnsi="Verdana" w:cs="Arial"/>
                <w:sz w:val="20"/>
                <w:lang w:val="es-ES"/>
              </w:rPr>
              <w:t xml:space="preserve"> </w:t>
            </w:r>
          </w:p>
          <w:p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rsidTr="00107B17">
        <w:trPr>
          <w:trHeight w:val="472"/>
        </w:trPr>
        <w:tc>
          <w:tcPr>
            <w:tcW w:w="2228" w:type="dxa"/>
            <w:shd w:val="clear" w:color="auto" w:fill="FFFFFF"/>
          </w:tcPr>
          <w:p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7"/>
            </w:r>
          </w:p>
        </w:tc>
        <w:tc>
          <w:tcPr>
            <w:tcW w:w="2228" w:type="dxa"/>
            <w:shd w:val="clear" w:color="auto" w:fill="FFFFFF"/>
          </w:tcPr>
          <w:p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rsidTr="00107B17">
        <w:trPr>
          <w:trHeight w:val="811"/>
        </w:trPr>
        <w:tc>
          <w:tcPr>
            <w:tcW w:w="2228" w:type="dxa"/>
            <w:shd w:val="clear" w:color="auto" w:fill="FFFFFF"/>
          </w:tcPr>
          <w:p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rsidTr="00107B17">
        <w:trPr>
          <w:trHeight w:val="811"/>
        </w:trPr>
        <w:tc>
          <w:tcPr>
            <w:tcW w:w="2228" w:type="dxa"/>
            <w:shd w:val="clear" w:color="auto" w:fill="FFFFFF"/>
          </w:tcPr>
          <w:p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sdt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rsidR="00A077EC" w:rsidRPr="0023723A" w:rsidRDefault="00A3198A"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sdt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23723A" w:rsidTr="0081766A">
        <w:trPr>
          <w:trHeight w:val="371"/>
        </w:trPr>
        <w:tc>
          <w:tcPr>
            <w:tcW w:w="2232" w:type="dxa"/>
            <w:shd w:val="clear" w:color="auto" w:fill="FFFFFF"/>
          </w:tcPr>
          <w:p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rsidTr="0081766A">
        <w:trPr>
          <w:trHeight w:val="371"/>
        </w:trPr>
        <w:tc>
          <w:tcPr>
            <w:tcW w:w="2232" w:type="dxa"/>
            <w:shd w:val="clear" w:color="auto" w:fill="FFFFFF"/>
          </w:tcPr>
          <w:p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rsidTr="0081766A">
        <w:trPr>
          <w:trHeight w:val="559"/>
        </w:trPr>
        <w:tc>
          <w:tcPr>
            <w:tcW w:w="2232" w:type="dxa"/>
            <w:shd w:val="clear" w:color="auto" w:fill="FFFFFF"/>
          </w:tcPr>
          <w:p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rsidTr="0081766A">
        <w:tc>
          <w:tcPr>
            <w:tcW w:w="2232" w:type="dxa"/>
            <w:shd w:val="clear" w:color="auto" w:fill="FFFFFF"/>
          </w:tcPr>
          <w:p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rsidR="00D2071E" w:rsidRPr="0023723A" w:rsidRDefault="00D2071E" w:rsidP="007967A9">
      <w:pPr>
        <w:pStyle w:val="Ttulo4"/>
        <w:keepNext w:val="0"/>
        <w:numPr>
          <w:ilvl w:val="0"/>
          <w:numId w:val="0"/>
        </w:numPr>
        <w:jc w:val="left"/>
        <w:rPr>
          <w:rFonts w:ascii="Verdana" w:hAnsi="Verdana" w:cs="Arial"/>
          <w:sz w:val="20"/>
          <w:lang w:val="fr-BE"/>
        </w:rPr>
      </w:pPr>
    </w:p>
    <w:p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rsidR="00490F95" w:rsidRPr="0023723A" w:rsidRDefault="00490F95" w:rsidP="00A75662">
      <w:pPr>
        <w:spacing w:after="120"/>
        <w:ind w:right="-992"/>
        <w:jc w:val="left"/>
        <w:rPr>
          <w:rFonts w:ascii="Verdana" w:hAnsi="Verdana" w:cs="Calibri"/>
          <w:b/>
          <w:color w:val="002060"/>
          <w:sz w:val="20"/>
          <w:lang w:val="es-ES"/>
        </w:rPr>
      </w:pPr>
    </w:p>
    <w:p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8"/>
      </w:r>
      <w:r w:rsidRPr="0023723A">
        <w:rPr>
          <w:rFonts w:ascii="Verdana" w:hAnsi="Verdana" w:cs="Calibri"/>
          <w:lang w:val="es-ES"/>
        </w:rPr>
        <w:t>:</w:t>
      </w:r>
    </w:p>
    <w:p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w:t>
      </w:r>
      <w:r w:rsidR="00F721A1" w:rsidRPr="00C75966">
        <w:rPr>
          <w:rFonts w:ascii="Verdana" w:hAnsi="Verdana" w:cs="Calibri"/>
          <w:b/>
          <w:lang w:val="es-ES"/>
        </w:rPr>
        <w:t>seleccionar el principal</w:t>
      </w:r>
      <w:r w:rsidR="00F721A1" w:rsidRPr="0023723A">
        <w:rPr>
          <w:rFonts w:ascii="Verdana" w:hAnsi="Verdana" w:cs="Calibri"/>
          <w:lang w:val="es-ES"/>
        </w:rPr>
        <w:t xml:space="preserve">):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sdtPr>
        <w:sdtContent>
          <w:r w:rsidR="00F970C7" w:rsidRPr="0023723A">
            <w:rPr>
              <w:rFonts w:ascii="MS Gothic" w:eastAsia="MS Gothic" w:hAnsi="MS Gothic" w:cs="MS Gothic" w:hint="eastAsia"/>
              <w:lang w:val="es-ES"/>
            </w:rPr>
            <w:t>☐</w:t>
          </w:r>
        </w:sdtContent>
      </w:sdt>
    </w:p>
    <w:p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9"/>
      </w:r>
      <w:r w:rsidRPr="0023723A">
        <w:rPr>
          <w:rFonts w:ascii="Verdana" w:hAnsi="Verdana" w:cs="Calibri"/>
          <w:lang w:val="es-ES"/>
        </w:rPr>
        <w:t>:</w:t>
      </w:r>
    </w:p>
    <w:p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rsidR="00153B61" w:rsidRPr="0023723A" w:rsidRDefault="00153B61" w:rsidP="00E152D3">
            <w:pPr>
              <w:spacing w:after="120"/>
              <w:ind w:left="-6" w:firstLine="6"/>
              <w:rPr>
                <w:rFonts w:ascii="Verdana" w:hAnsi="Verdana" w:cs="Calibri"/>
                <w:b/>
                <w:sz w:val="20"/>
                <w:lang w:val="es-ES"/>
              </w:rPr>
            </w:pPr>
          </w:p>
          <w:p w:rsidR="00377526" w:rsidRPr="0023723A" w:rsidRDefault="00377526" w:rsidP="00F71F07">
            <w:pPr>
              <w:spacing w:after="120"/>
              <w:rPr>
                <w:rFonts w:ascii="Verdana" w:hAnsi="Verdana" w:cs="Calibri"/>
                <w:sz w:val="20"/>
                <w:lang w:val="es-ES"/>
              </w:rPr>
            </w:pPr>
          </w:p>
        </w:tc>
      </w:tr>
    </w:tbl>
    <w:p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rsidR="00153B61" w:rsidRPr="0023723A" w:rsidRDefault="00153B61" w:rsidP="00FF62A2">
            <w:pPr>
              <w:spacing w:after="120"/>
              <w:rPr>
                <w:rFonts w:ascii="Verdana" w:hAnsi="Verdana" w:cs="Calibri"/>
                <w:sz w:val="20"/>
                <w:lang w:val="es-ES"/>
              </w:rPr>
            </w:pPr>
          </w:p>
          <w:p w:rsidR="00153B61" w:rsidRPr="0023723A" w:rsidRDefault="00153B61" w:rsidP="00FF62A2">
            <w:pPr>
              <w:spacing w:after="120"/>
              <w:rPr>
                <w:rFonts w:ascii="Verdana" w:hAnsi="Verdana" w:cs="Calibri"/>
                <w:sz w:val="20"/>
                <w:lang w:val="es-ES"/>
              </w:rPr>
            </w:pPr>
          </w:p>
          <w:p w:rsidR="00153B61" w:rsidRPr="0023723A" w:rsidRDefault="00153B61" w:rsidP="00FF62A2">
            <w:pPr>
              <w:spacing w:after="120"/>
              <w:rPr>
                <w:rFonts w:ascii="Verdana" w:hAnsi="Verdana" w:cs="Calibri"/>
                <w:sz w:val="20"/>
                <w:lang w:val="es-ES"/>
              </w:rPr>
            </w:pPr>
          </w:p>
          <w:p w:rsidR="00377526" w:rsidRPr="0023723A" w:rsidRDefault="00377526" w:rsidP="00B223B0">
            <w:pPr>
              <w:spacing w:after="120"/>
              <w:ind w:left="-6" w:firstLine="6"/>
              <w:rPr>
                <w:rFonts w:ascii="Verdana" w:hAnsi="Verdana" w:cs="Calibri"/>
                <w:sz w:val="20"/>
                <w:lang w:val="es-ES"/>
              </w:rPr>
            </w:pPr>
          </w:p>
        </w:tc>
      </w:tr>
    </w:tbl>
    <w:p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rsidR="00153B61" w:rsidRPr="0023723A" w:rsidRDefault="00153B61" w:rsidP="00FF62A2">
            <w:pPr>
              <w:spacing w:after="120"/>
              <w:ind w:left="-6" w:firstLine="6"/>
              <w:rPr>
                <w:rFonts w:ascii="Verdana" w:hAnsi="Verdana" w:cs="Calibri"/>
                <w:b/>
                <w:sz w:val="20"/>
                <w:lang w:val="en-GB"/>
              </w:rPr>
            </w:pPr>
          </w:p>
          <w:p w:rsidR="00153B61" w:rsidRPr="0023723A" w:rsidRDefault="00153B61" w:rsidP="00FF62A2">
            <w:pPr>
              <w:spacing w:after="120"/>
              <w:ind w:left="-6" w:firstLine="6"/>
              <w:rPr>
                <w:rFonts w:ascii="Verdana" w:hAnsi="Verdana" w:cs="Calibri"/>
                <w:b/>
                <w:sz w:val="20"/>
                <w:lang w:val="en-GB"/>
              </w:rPr>
            </w:pPr>
          </w:p>
          <w:p w:rsidR="00153B61" w:rsidRPr="0023723A" w:rsidRDefault="00153B61" w:rsidP="00FF62A2">
            <w:pPr>
              <w:spacing w:after="120"/>
              <w:ind w:left="-6" w:firstLine="6"/>
              <w:rPr>
                <w:rFonts w:ascii="Verdana" w:hAnsi="Verdana" w:cs="Calibri"/>
                <w:b/>
                <w:sz w:val="20"/>
                <w:lang w:val="en-GB"/>
              </w:rPr>
            </w:pPr>
          </w:p>
          <w:p w:rsidR="00153B61" w:rsidRPr="0023723A" w:rsidRDefault="00153B61" w:rsidP="00FF62A2">
            <w:pPr>
              <w:spacing w:after="120"/>
              <w:ind w:left="-6" w:firstLine="6"/>
              <w:rPr>
                <w:rFonts w:ascii="Verdana" w:hAnsi="Verdana" w:cs="Calibri"/>
                <w:b/>
                <w:sz w:val="20"/>
                <w:lang w:val="en-GB"/>
              </w:rPr>
            </w:pPr>
          </w:p>
          <w:p w:rsidR="00377526" w:rsidRPr="0023723A" w:rsidRDefault="00377526" w:rsidP="00F71F07">
            <w:pPr>
              <w:spacing w:after="120"/>
              <w:rPr>
                <w:rFonts w:ascii="Verdana" w:hAnsi="Verdana" w:cs="Calibri"/>
                <w:sz w:val="20"/>
                <w:lang w:val="en-GB"/>
              </w:rPr>
            </w:pPr>
          </w:p>
        </w:tc>
      </w:tr>
    </w:tbl>
    <w:p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rsidR="00B82C08" w:rsidRPr="0023723A" w:rsidRDefault="00B82C08" w:rsidP="00FF62A2">
            <w:pPr>
              <w:spacing w:after="120"/>
              <w:ind w:left="-6" w:firstLine="6"/>
              <w:rPr>
                <w:rFonts w:ascii="Verdana" w:hAnsi="Verdana" w:cs="Calibri"/>
                <w:b/>
                <w:sz w:val="20"/>
                <w:lang w:val="es-ES"/>
              </w:rPr>
            </w:pPr>
          </w:p>
          <w:p w:rsidR="00153B61" w:rsidRPr="0023723A" w:rsidRDefault="00153B61" w:rsidP="00FF62A2">
            <w:pPr>
              <w:spacing w:after="120"/>
              <w:ind w:left="-6" w:firstLine="6"/>
              <w:rPr>
                <w:rFonts w:ascii="Verdana" w:hAnsi="Verdana" w:cs="Calibri"/>
                <w:b/>
                <w:sz w:val="20"/>
                <w:lang w:val="es-ES"/>
              </w:rPr>
            </w:pPr>
          </w:p>
          <w:p w:rsidR="00153B61" w:rsidRPr="0023723A" w:rsidRDefault="00153B61" w:rsidP="00FF62A2">
            <w:pPr>
              <w:spacing w:after="120"/>
              <w:ind w:left="-6" w:firstLine="6"/>
              <w:rPr>
                <w:rFonts w:ascii="Verdana" w:hAnsi="Verdana" w:cs="Calibri"/>
                <w:b/>
                <w:sz w:val="20"/>
                <w:lang w:val="es-ES"/>
              </w:rPr>
            </w:pPr>
          </w:p>
          <w:p w:rsidR="00377526" w:rsidRPr="0023723A" w:rsidRDefault="00377526" w:rsidP="00FF62A2">
            <w:pPr>
              <w:spacing w:after="120"/>
              <w:rPr>
                <w:rFonts w:ascii="Verdana" w:hAnsi="Verdana" w:cs="Calibri"/>
                <w:sz w:val="20"/>
                <w:lang w:val="es-ES"/>
              </w:rPr>
            </w:pPr>
          </w:p>
        </w:tc>
      </w:tr>
    </w:tbl>
    <w:p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10"/>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23723A" w:rsidTr="00107B17">
        <w:trPr>
          <w:jc w:val="center"/>
        </w:trPr>
        <w:tc>
          <w:tcPr>
            <w:tcW w:w="8876" w:type="dxa"/>
            <w:shd w:val="clear" w:color="auto" w:fill="FFFFFF"/>
          </w:tcPr>
          <w:p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23723A" w:rsidTr="00107B17">
        <w:trPr>
          <w:jc w:val="center"/>
        </w:trPr>
        <w:tc>
          <w:tcPr>
            <w:tcW w:w="8841" w:type="dxa"/>
            <w:shd w:val="clear" w:color="auto" w:fill="FFFFFF"/>
          </w:tcPr>
          <w:p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23723A" w:rsidTr="00107B17">
        <w:trPr>
          <w:jc w:val="center"/>
        </w:trPr>
        <w:tc>
          <w:tcPr>
            <w:tcW w:w="8823" w:type="dxa"/>
            <w:shd w:val="clear" w:color="auto" w:fill="FFFFFF"/>
          </w:tcPr>
          <w:p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BC3" w:rsidRDefault="00371BC3">
      <w:r>
        <w:separator/>
      </w:r>
    </w:p>
  </w:endnote>
  <w:endnote w:type="continuationSeparator" w:id="1">
    <w:p w:rsidR="00371BC3" w:rsidRDefault="00371BC3">
      <w:r>
        <w:continuationSeparator/>
      </w:r>
    </w:p>
  </w:endnote>
  <w:endnote w:id="2">
    <w:p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3">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4">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5">
    <w:p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rsidR="00D95B4B" w:rsidRPr="00230528" w:rsidRDefault="00D95B4B" w:rsidP="00230528">
      <w:pPr>
        <w:pStyle w:val="Default"/>
        <w:jc w:val="both"/>
        <w:rPr>
          <w:rFonts w:ascii="Verdana" w:hAnsi="Verdana"/>
          <w:sz w:val="16"/>
          <w:szCs w:val="16"/>
        </w:rPr>
      </w:pPr>
    </w:p>
  </w:endnote>
  <w:endnote w:id="6">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7">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8">
    <w:p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9">
    <w:p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10">
    <w:p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A3198A">
        <w:pPr>
          <w:pStyle w:val="Piedepgina"/>
          <w:jc w:val="center"/>
        </w:pPr>
        <w:r>
          <w:fldChar w:fldCharType="begin"/>
        </w:r>
        <w:r w:rsidR="0081766A">
          <w:instrText xml:space="preserve"> PAGE   \* MERGEFORMAT </w:instrText>
        </w:r>
        <w:r>
          <w:fldChar w:fldCharType="separate"/>
        </w:r>
        <w:r w:rsidR="004B7080">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BC3" w:rsidRDefault="00371BC3">
      <w:r>
        <w:separator/>
      </w:r>
    </w:p>
  </w:footnote>
  <w:footnote w:type="continuationSeparator" w:id="1">
    <w:p w:rsidR="00371BC3" w:rsidRDefault="0037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26" w:rsidRDefault="00A3198A">
    <w:r w:rsidRPr="00A3198A">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6385" type="#_x0000_t202" style="position:absolute;left:0;text-align:left;margin-left:291.8pt;margin-top:24.8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rsidR="001C0AC3" w:rsidRPr="001C0AC3" w:rsidRDefault="001C0AC3" w:rsidP="007967A9">
                <w:pPr>
                  <w:tabs>
                    <w:tab w:val="left" w:pos="3119"/>
                  </w:tabs>
                  <w:spacing w:after="0"/>
                  <w:jc w:val="left"/>
                  <w:rPr>
                    <w:rFonts w:ascii="Verdana" w:hAnsi="Verdana"/>
                    <w:b/>
                    <w:color w:val="003CB4"/>
                    <w:sz w:val="16"/>
                    <w:szCs w:val="16"/>
                    <w:lang w:val="es-ES"/>
                  </w:rPr>
                </w:pPr>
              </w:p>
              <w:p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rsidR="001C0AC3" w:rsidRPr="001C0AC3" w:rsidRDefault="001C0AC3" w:rsidP="007967A9">
                <w:pPr>
                  <w:tabs>
                    <w:tab w:val="left" w:pos="3119"/>
                  </w:tabs>
                  <w:spacing w:after="0"/>
                  <w:jc w:val="left"/>
                  <w:rPr>
                    <w:rFonts w:ascii="Verdana" w:hAnsi="Verdana"/>
                    <w:b/>
                    <w:color w:val="003CB4"/>
                    <w:sz w:val="16"/>
                    <w:szCs w:val="16"/>
                    <w:lang w:val="es-ES"/>
                  </w:rPr>
                </w:pPr>
              </w:p>
              <w:p w:rsidR="001C0AC3" w:rsidRPr="001C0AC3" w:rsidRDefault="001C0AC3" w:rsidP="007967A9">
                <w:pPr>
                  <w:tabs>
                    <w:tab w:val="left" w:pos="3119"/>
                  </w:tabs>
                  <w:spacing w:after="0"/>
                  <w:jc w:val="left"/>
                  <w:rPr>
                    <w:rFonts w:ascii="Verdana" w:hAnsi="Verdana"/>
                    <w:b/>
                    <w:color w:val="003CB4"/>
                    <w:sz w:val="16"/>
                    <w:szCs w:val="16"/>
                    <w:lang w:val="es-ES"/>
                  </w:rPr>
                </w:pPr>
              </w:p>
              <w:p w:rsidR="00E74826" w:rsidRPr="001C0AC3" w:rsidRDefault="00E74826" w:rsidP="007967A9">
                <w:pPr>
                  <w:tabs>
                    <w:tab w:val="left" w:pos="3119"/>
                  </w:tabs>
                  <w:spacing w:after="0"/>
                  <w:jc w:val="left"/>
                  <w:rPr>
                    <w:rFonts w:ascii="Verdana" w:hAnsi="Verdana"/>
                    <w:b/>
                    <w:i/>
                    <w:color w:val="003CB4"/>
                    <w:sz w:val="16"/>
                    <w:szCs w:val="16"/>
                    <w:lang w:val="es-ES"/>
                  </w:rPr>
                </w:pPr>
              </w:p>
              <w:p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6387"/>
    <o:shapelayout v:ext="edit">
      <o:idmap v:ext="edit" data="16"/>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BC3"/>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B7080"/>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BC1"/>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198A"/>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5966"/>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550BC1"/>
    <w:pPr>
      <w:keepNext/>
      <w:numPr>
        <w:ilvl w:val="1"/>
        <w:numId w:val="3"/>
      </w:numPr>
      <w:outlineLvl w:val="1"/>
    </w:pPr>
    <w:rPr>
      <w:b/>
    </w:rPr>
  </w:style>
  <w:style w:type="paragraph" w:styleId="Ttulo3">
    <w:name w:val="heading 3"/>
    <w:basedOn w:val="Normal"/>
    <w:next w:val="Text3"/>
    <w:link w:val="Ttulo3Car"/>
    <w:qFormat/>
    <w:rsid w:val="00550BC1"/>
    <w:pPr>
      <w:keepNext/>
      <w:numPr>
        <w:ilvl w:val="2"/>
        <w:numId w:val="3"/>
      </w:numPr>
      <w:outlineLvl w:val="2"/>
    </w:pPr>
    <w:rPr>
      <w:i/>
    </w:rPr>
  </w:style>
  <w:style w:type="paragraph" w:styleId="Ttulo4">
    <w:name w:val="heading 4"/>
    <w:basedOn w:val="Normal"/>
    <w:next w:val="Text4"/>
    <w:qFormat/>
    <w:rsid w:val="00550BC1"/>
    <w:pPr>
      <w:keepNext/>
      <w:numPr>
        <w:ilvl w:val="3"/>
        <w:numId w:val="3"/>
      </w:numPr>
      <w:outlineLvl w:val="3"/>
    </w:pPr>
  </w:style>
  <w:style w:type="paragraph" w:styleId="Ttulo5">
    <w:name w:val="heading 5"/>
    <w:basedOn w:val="Normal"/>
    <w:next w:val="Normal"/>
    <w:rsid w:val="00550BC1"/>
    <w:pPr>
      <w:tabs>
        <w:tab w:val="num" w:pos="0"/>
      </w:tabs>
      <w:spacing w:before="240" w:after="60"/>
      <w:outlineLvl w:val="4"/>
    </w:pPr>
    <w:rPr>
      <w:rFonts w:ascii="Arial" w:hAnsi="Arial"/>
      <w:sz w:val="22"/>
    </w:rPr>
  </w:style>
  <w:style w:type="paragraph" w:styleId="Ttulo6">
    <w:name w:val="heading 6"/>
    <w:basedOn w:val="Normal"/>
    <w:next w:val="Normal"/>
    <w:rsid w:val="00550BC1"/>
    <w:pPr>
      <w:tabs>
        <w:tab w:val="num" w:pos="0"/>
      </w:tabs>
      <w:spacing w:before="240" w:after="60"/>
      <w:outlineLvl w:val="5"/>
    </w:pPr>
    <w:rPr>
      <w:rFonts w:ascii="Arial" w:hAnsi="Arial"/>
      <w:i/>
      <w:sz w:val="22"/>
    </w:rPr>
  </w:style>
  <w:style w:type="paragraph" w:styleId="Ttulo7">
    <w:name w:val="heading 7"/>
    <w:basedOn w:val="Normal"/>
    <w:next w:val="Normal"/>
    <w:rsid w:val="00550BC1"/>
    <w:pPr>
      <w:tabs>
        <w:tab w:val="num" w:pos="0"/>
      </w:tabs>
      <w:spacing w:before="240" w:after="60"/>
      <w:outlineLvl w:val="6"/>
    </w:pPr>
    <w:rPr>
      <w:rFonts w:ascii="Arial" w:hAnsi="Arial"/>
      <w:sz w:val="20"/>
    </w:rPr>
  </w:style>
  <w:style w:type="paragraph" w:styleId="Ttulo8">
    <w:name w:val="heading 8"/>
    <w:basedOn w:val="Normal"/>
    <w:next w:val="Normal"/>
    <w:rsid w:val="00550BC1"/>
    <w:pPr>
      <w:tabs>
        <w:tab w:val="num" w:pos="0"/>
      </w:tabs>
      <w:spacing w:before="240" w:after="60"/>
      <w:outlineLvl w:val="7"/>
    </w:pPr>
    <w:rPr>
      <w:rFonts w:ascii="Arial" w:hAnsi="Arial"/>
      <w:i/>
      <w:sz w:val="20"/>
    </w:rPr>
  </w:style>
  <w:style w:type="paragraph" w:styleId="Ttulo9">
    <w:name w:val="heading 9"/>
    <w:basedOn w:val="Normal"/>
    <w:next w:val="Normal"/>
    <w:rsid w:val="00550BC1"/>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550BC1"/>
    <w:pPr>
      <w:ind w:left="482"/>
    </w:pPr>
  </w:style>
  <w:style w:type="paragraph" w:customStyle="1" w:styleId="Text2">
    <w:name w:val="Text 2"/>
    <w:basedOn w:val="Normal"/>
    <w:rsid w:val="00550BC1"/>
    <w:pPr>
      <w:tabs>
        <w:tab w:val="left" w:pos="2302"/>
      </w:tabs>
      <w:ind w:left="1202"/>
    </w:pPr>
  </w:style>
  <w:style w:type="paragraph" w:customStyle="1" w:styleId="Text3">
    <w:name w:val="Text 3"/>
    <w:basedOn w:val="Normal"/>
    <w:rsid w:val="00550BC1"/>
    <w:pPr>
      <w:tabs>
        <w:tab w:val="left" w:pos="2302"/>
      </w:tabs>
      <w:ind w:left="1202"/>
    </w:pPr>
  </w:style>
  <w:style w:type="paragraph" w:customStyle="1" w:styleId="Text4">
    <w:name w:val="Text 4"/>
    <w:basedOn w:val="Normal"/>
    <w:rsid w:val="00550BC1"/>
    <w:pPr>
      <w:tabs>
        <w:tab w:val="left" w:pos="2302"/>
      </w:tabs>
      <w:ind w:left="1202"/>
    </w:pPr>
  </w:style>
  <w:style w:type="paragraph" w:customStyle="1" w:styleId="Address">
    <w:name w:val="Address"/>
    <w:basedOn w:val="Normal"/>
    <w:rsid w:val="00550BC1"/>
    <w:pPr>
      <w:spacing w:after="0"/>
      <w:jc w:val="left"/>
    </w:pPr>
  </w:style>
  <w:style w:type="paragraph" w:customStyle="1" w:styleId="AddressTL">
    <w:name w:val="AddressTL"/>
    <w:basedOn w:val="Normal"/>
    <w:next w:val="Normal"/>
    <w:rsid w:val="00550BC1"/>
    <w:pPr>
      <w:spacing w:after="720"/>
      <w:jc w:val="left"/>
    </w:pPr>
  </w:style>
  <w:style w:type="paragraph" w:customStyle="1" w:styleId="AddressTR">
    <w:name w:val="AddressTR"/>
    <w:basedOn w:val="Normal"/>
    <w:next w:val="Normal"/>
    <w:rsid w:val="00550BC1"/>
    <w:pPr>
      <w:spacing w:after="720"/>
      <w:ind w:left="5103"/>
      <w:jc w:val="left"/>
    </w:pPr>
  </w:style>
  <w:style w:type="paragraph" w:styleId="Textodebloque">
    <w:name w:val="Block Text"/>
    <w:basedOn w:val="Normal"/>
    <w:rsid w:val="00550BC1"/>
    <w:pPr>
      <w:spacing w:after="120"/>
      <w:ind w:left="1440" w:right="1440"/>
    </w:pPr>
  </w:style>
  <w:style w:type="paragraph" w:styleId="Textoindependiente">
    <w:name w:val="Body Text"/>
    <w:basedOn w:val="Normal"/>
    <w:rsid w:val="00550BC1"/>
    <w:pPr>
      <w:spacing w:after="120"/>
    </w:pPr>
  </w:style>
  <w:style w:type="paragraph" w:styleId="Textoindependiente2">
    <w:name w:val="Body Text 2"/>
    <w:basedOn w:val="Normal"/>
    <w:rsid w:val="00550BC1"/>
    <w:pPr>
      <w:spacing w:after="120" w:line="480" w:lineRule="auto"/>
    </w:pPr>
  </w:style>
  <w:style w:type="paragraph" w:styleId="Textoindependiente3">
    <w:name w:val="Body Text 3"/>
    <w:basedOn w:val="Normal"/>
    <w:rsid w:val="00550BC1"/>
    <w:pPr>
      <w:spacing w:after="120"/>
    </w:pPr>
    <w:rPr>
      <w:sz w:val="16"/>
    </w:rPr>
  </w:style>
  <w:style w:type="paragraph" w:styleId="Textoindependienteprimerasangra">
    <w:name w:val="Body Text First Indent"/>
    <w:basedOn w:val="Textoindependiente"/>
    <w:rsid w:val="00550BC1"/>
    <w:pPr>
      <w:ind w:firstLine="210"/>
    </w:pPr>
  </w:style>
  <w:style w:type="paragraph" w:styleId="Sangradetextonormal">
    <w:name w:val="Body Text Indent"/>
    <w:basedOn w:val="Normal"/>
    <w:rsid w:val="00550BC1"/>
    <w:pPr>
      <w:spacing w:after="120"/>
      <w:ind w:left="283"/>
    </w:pPr>
  </w:style>
  <w:style w:type="paragraph" w:styleId="Textoindependienteprimerasangra2">
    <w:name w:val="Body Text First Indent 2"/>
    <w:basedOn w:val="Sangradetextonormal"/>
    <w:rsid w:val="00550BC1"/>
    <w:pPr>
      <w:ind w:firstLine="210"/>
    </w:pPr>
  </w:style>
  <w:style w:type="paragraph" w:styleId="Sangra2detindependiente">
    <w:name w:val="Body Text Indent 2"/>
    <w:basedOn w:val="Normal"/>
    <w:rsid w:val="00550BC1"/>
    <w:pPr>
      <w:spacing w:after="120" w:line="480" w:lineRule="auto"/>
      <w:ind w:left="283"/>
    </w:pPr>
  </w:style>
  <w:style w:type="paragraph" w:styleId="Sangra3detindependiente">
    <w:name w:val="Body Text Indent 3"/>
    <w:basedOn w:val="Normal"/>
    <w:rsid w:val="00550BC1"/>
    <w:pPr>
      <w:spacing w:after="120"/>
      <w:ind w:left="283"/>
    </w:pPr>
    <w:rPr>
      <w:sz w:val="16"/>
    </w:rPr>
  </w:style>
  <w:style w:type="paragraph" w:styleId="Epgrafe">
    <w:name w:val="caption"/>
    <w:basedOn w:val="Normal"/>
    <w:next w:val="Normal"/>
    <w:rsid w:val="00550BC1"/>
    <w:pPr>
      <w:spacing w:before="120" w:after="120"/>
    </w:pPr>
    <w:rPr>
      <w:b/>
    </w:rPr>
  </w:style>
  <w:style w:type="paragraph" w:customStyle="1" w:styleId="ChapterTitle">
    <w:name w:val="ChapterTitle"/>
    <w:basedOn w:val="Normal"/>
    <w:next w:val="SectionTitle"/>
    <w:rsid w:val="00550BC1"/>
    <w:pPr>
      <w:keepNext/>
      <w:spacing w:after="480"/>
      <w:jc w:val="center"/>
    </w:pPr>
    <w:rPr>
      <w:b/>
      <w:sz w:val="32"/>
    </w:rPr>
  </w:style>
  <w:style w:type="paragraph" w:customStyle="1" w:styleId="SectionTitle">
    <w:name w:val="SectionTitle"/>
    <w:basedOn w:val="Normal"/>
    <w:next w:val="Ttulo1"/>
    <w:rsid w:val="00550BC1"/>
    <w:pPr>
      <w:keepNext/>
      <w:spacing w:after="480"/>
      <w:jc w:val="center"/>
    </w:pPr>
    <w:rPr>
      <w:b/>
      <w:smallCaps/>
      <w:sz w:val="28"/>
    </w:rPr>
  </w:style>
  <w:style w:type="paragraph" w:styleId="Cierre">
    <w:name w:val="Closing"/>
    <w:basedOn w:val="Normal"/>
    <w:rsid w:val="00550BC1"/>
    <w:pPr>
      <w:ind w:left="4252"/>
    </w:pPr>
  </w:style>
  <w:style w:type="paragraph" w:styleId="Textocomentario">
    <w:name w:val="annotation text"/>
    <w:basedOn w:val="Normal"/>
    <w:link w:val="TextocomentarioCar"/>
    <w:rsid w:val="00550BC1"/>
    <w:rPr>
      <w:sz w:val="20"/>
    </w:rPr>
  </w:style>
  <w:style w:type="paragraph" w:styleId="Fecha">
    <w:name w:val="Date"/>
    <w:basedOn w:val="Normal"/>
    <w:next w:val="References"/>
    <w:rsid w:val="00550BC1"/>
    <w:pPr>
      <w:spacing w:after="0"/>
      <w:ind w:left="5103" w:right="-567"/>
      <w:jc w:val="left"/>
    </w:pPr>
  </w:style>
  <w:style w:type="paragraph" w:customStyle="1" w:styleId="References">
    <w:name w:val="References"/>
    <w:basedOn w:val="Normal"/>
    <w:next w:val="AddressTR"/>
    <w:rsid w:val="00550BC1"/>
    <w:pPr>
      <w:ind w:left="5103"/>
      <w:jc w:val="left"/>
    </w:pPr>
    <w:rPr>
      <w:sz w:val="20"/>
    </w:rPr>
  </w:style>
  <w:style w:type="paragraph" w:styleId="Mapadeldocumento">
    <w:name w:val="Document Map"/>
    <w:basedOn w:val="Normal"/>
    <w:semiHidden/>
    <w:rsid w:val="00550BC1"/>
    <w:pPr>
      <w:shd w:val="clear" w:color="auto" w:fill="000080"/>
    </w:pPr>
    <w:rPr>
      <w:rFonts w:ascii="Tahoma" w:hAnsi="Tahoma"/>
    </w:rPr>
  </w:style>
  <w:style w:type="paragraph" w:customStyle="1" w:styleId="DoubSign">
    <w:name w:val="DoubSign"/>
    <w:basedOn w:val="Normal"/>
    <w:next w:val="Enclosures"/>
    <w:rsid w:val="00550BC1"/>
    <w:pPr>
      <w:tabs>
        <w:tab w:val="left" w:pos="5103"/>
      </w:tabs>
      <w:spacing w:before="1200" w:after="0"/>
      <w:jc w:val="left"/>
    </w:pPr>
  </w:style>
  <w:style w:type="paragraph" w:customStyle="1" w:styleId="Enclosures">
    <w:name w:val="Enclosures"/>
    <w:basedOn w:val="Normal"/>
    <w:rsid w:val="00550BC1"/>
    <w:pPr>
      <w:keepNext/>
      <w:keepLines/>
      <w:tabs>
        <w:tab w:val="left" w:pos="5642"/>
      </w:tabs>
      <w:spacing w:before="480" w:after="0"/>
      <w:ind w:left="1191" w:hanging="1191"/>
      <w:jc w:val="left"/>
    </w:pPr>
  </w:style>
  <w:style w:type="paragraph" w:styleId="Textonotaalfinal">
    <w:name w:val="endnote text"/>
    <w:basedOn w:val="Normal"/>
    <w:semiHidden/>
    <w:rsid w:val="00550BC1"/>
    <w:rPr>
      <w:sz w:val="20"/>
    </w:rPr>
  </w:style>
  <w:style w:type="paragraph" w:styleId="Direccinsobre">
    <w:name w:val="envelope address"/>
    <w:basedOn w:val="Normal"/>
    <w:rsid w:val="00550BC1"/>
    <w:pPr>
      <w:framePr w:w="7920" w:h="1980" w:hRule="exact" w:hSpace="180" w:wrap="auto" w:hAnchor="page" w:xAlign="center" w:yAlign="bottom"/>
      <w:spacing w:after="0"/>
    </w:pPr>
  </w:style>
  <w:style w:type="paragraph" w:styleId="Remitedesobre">
    <w:name w:val="envelope return"/>
    <w:basedOn w:val="Normal"/>
    <w:rsid w:val="00550BC1"/>
    <w:pPr>
      <w:spacing w:after="0"/>
    </w:pPr>
    <w:rPr>
      <w:sz w:val="20"/>
    </w:rPr>
  </w:style>
  <w:style w:type="paragraph" w:styleId="Piedepgina">
    <w:name w:val="footer"/>
    <w:basedOn w:val="Normal"/>
    <w:link w:val="PiedepginaCar"/>
    <w:uiPriority w:val="99"/>
    <w:rsid w:val="00550BC1"/>
    <w:pPr>
      <w:spacing w:after="0"/>
      <w:ind w:right="-567"/>
      <w:jc w:val="left"/>
    </w:pPr>
    <w:rPr>
      <w:rFonts w:ascii="Arial" w:hAnsi="Arial"/>
      <w:sz w:val="16"/>
    </w:rPr>
  </w:style>
  <w:style w:type="paragraph" w:styleId="Textonotapie">
    <w:name w:val="footnote text"/>
    <w:basedOn w:val="Normal"/>
    <w:rsid w:val="00550BC1"/>
    <w:pPr>
      <w:ind w:left="357" w:hanging="357"/>
    </w:pPr>
    <w:rPr>
      <w:sz w:val="20"/>
    </w:rPr>
  </w:style>
  <w:style w:type="paragraph" w:styleId="Encabezado">
    <w:name w:val="header"/>
    <w:basedOn w:val="Normal"/>
    <w:link w:val="EncabezadoCar"/>
    <w:uiPriority w:val="99"/>
    <w:rsid w:val="00550BC1"/>
    <w:pPr>
      <w:tabs>
        <w:tab w:val="center" w:pos="4153"/>
        <w:tab w:val="right" w:pos="8306"/>
      </w:tabs>
    </w:pPr>
  </w:style>
  <w:style w:type="paragraph" w:styleId="ndice1">
    <w:name w:val="index 1"/>
    <w:basedOn w:val="Normal"/>
    <w:next w:val="Normal"/>
    <w:autoRedefine/>
    <w:semiHidden/>
    <w:rsid w:val="00550BC1"/>
    <w:pPr>
      <w:ind w:left="240" w:hanging="240"/>
    </w:pPr>
  </w:style>
  <w:style w:type="paragraph" w:styleId="ndice2">
    <w:name w:val="index 2"/>
    <w:basedOn w:val="Normal"/>
    <w:next w:val="Normal"/>
    <w:autoRedefine/>
    <w:semiHidden/>
    <w:rsid w:val="00550BC1"/>
    <w:pPr>
      <w:ind w:left="480" w:hanging="240"/>
    </w:pPr>
  </w:style>
  <w:style w:type="paragraph" w:styleId="ndice3">
    <w:name w:val="index 3"/>
    <w:basedOn w:val="Normal"/>
    <w:next w:val="Normal"/>
    <w:autoRedefine/>
    <w:semiHidden/>
    <w:rsid w:val="00550BC1"/>
    <w:pPr>
      <w:ind w:left="720" w:hanging="240"/>
    </w:pPr>
  </w:style>
  <w:style w:type="paragraph" w:styleId="ndice4">
    <w:name w:val="index 4"/>
    <w:basedOn w:val="Normal"/>
    <w:next w:val="Normal"/>
    <w:autoRedefine/>
    <w:semiHidden/>
    <w:rsid w:val="00550BC1"/>
    <w:pPr>
      <w:ind w:left="960" w:hanging="240"/>
    </w:pPr>
  </w:style>
  <w:style w:type="paragraph" w:styleId="ndice5">
    <w:name w:val="index 5"/>
    <w:basedOn w:val="Normal"/>
    <w:next w:val="Normal"/>
    <w:autoRedefine/>
    <w:semiHidden/>
    <w:rsid w:val="00550BC1"/>
    <w:pPr>
      <w:ind w:left="1200" w:hanging="240"/>
    </w:pPr>
  </w:style>
  <w:style w:type="paragraph" w:styleId="ndice6">
    <w:name w:val="index 6"/>
    <w:basedOn w:val="Normal"/>
    <w:next w:val="Normal"/>
    <w:autoRedefine/>
    <w:semiHidden/>
    <w:rsid w:val="00550BC1"/>
    <w:pPr>
      <w:ind w:left="1440" w:hanging="240"/>
    </w:pPr>
  </w:style>
  <w:style w:type="paragraph" w:styleId="ndice7">
    <w:name w:val="index 7"/>
    <w:basedOn w:val="Normal"/>
    <w:next w:val="Normal"/>
    <w:autoRedefine/>
    <w:semiHidden/>
    <w:rsid w:val="00550BC1"/>
    <w:pPr>
      <w:ind w:left="1680" w:hanging="240"/>
    </w:pPr>
  </w:style>
  <w:style w:type="paragraph" w:styleId="ndice8">
    <w:name w:val="index 8"/>
    <w:basedOn w:val="Normal"/>
    <w:next w:val="Normal"/>
    <w:autoRedefine/>
    <w:semiHidden/>
    <w:rsid w:val="00550BC1"/>
    <w:pPr>
      <w:ind w:left="1920" w:hanging="240"/>
    </w:pPr>
  </w:style>
  <w:style w:type="paragraph" w:styleId="ndice9">
    <w:name w:val="index 9"/>
    <w:basedOn w:val="Normal"/>
    <w:next w:val="Normal"/>
    <w:autoRedefine/>
    <w:semiHidden/>
    <w:rsid w:val="00550BC1"/>
    <w:pPr>
      <w:ind w:left="2160" w:hanging="240"/>
    </w:pPr>
  </w:style>
  <w:style w:type="paragraph" w:styleId="Ttulodendice">
    <w:name w:val="index heading"/>
    <w:basedOn w:val="Normal"/>
    <w:next w:val="ndice1"/>
    <w:semiHidden/>
    <w:rsid w:val="00550BC1"/>
    <w:rPr>
      <w:rFonts w:ascii="Arial" w:hAnsi="Arial"/>
      <w:b/>
    </w:rPr>
  </w:style>
  <w:style w:type="paragraph" w:styleId="Lista">
    <w:name w:val="List"/>
    <w:basedOn w:val="Normal"/>
    <w:rsid w:val="00550BC1"/>
    <w:pPr>
      <w:ind w:left="283" w:hanging="283"/>
    </w:pPr>
  </w:style>
  <w:style w:type="paragraph" w:styleId="Lista2">
    <w:name w:val="List 2"/>
    <w:basedOn w:val="Normal"/>
    <w:rsid w:val="00550BC1"/>
    <w:pPr>
      <w:ind w:left="566" w:hanging="283"/>
    </w:pPr>
  </w:style>
  <w:style w:type="paragraph" w:styleId="Lista3">
    <w:name w:val="List 3"/>
    <w:basedOn w:val="Normal"/>
    <w:rsid w:val="00550BC1"/>
    <w:pPr>
      <w:ind w:left="849" w:hanging="283"/>
    </w:pPr>
  </w:style>
  <w:style w:type="paragraph" w:styleId="Lista4">
    <w:name w:val="List 4"/>
    <w:basedOn w:val="Normal"/>
    <w:rsid w:val="00550BC1"/>
    <w:pPr>
      <w:ind w:left="1132" w:hanging="283"/>
    </w:pPr>
  </w:style>
  <w:style w:type="paragraph" w:styleId="Lista5">
    <w:name w:val="List 5"/>
    <w:basedOn w:val="Normal"/>
    <w:rsid w:val="00550BC1"/>
    <w:pPr>
      <w:ind w:left="1415" w:hanging="283"/>
    </w:pPr>
  </w:style>
  <w:style w:type="paragraph" w:styleId="Listaconvietas">
    <w:name w:val="List Bullet"/>
    <w:basedOn w:val="Normal"/>
    <w:rsid w:val="00550BC1"/>
    <w:pPr>
      <w:numPr>
        <w:numId w:val="4"/>
      </w:numPr>
    </w:pPr>
  </w:style>
  <w:style w:type="paragraph" w:styleId="Listaconvietas2">
    <w:name w:val="List Bullet 2"/>
    <w:basedOn w:val="Text2"/>
    <w:rsid w:val="00550BC1"/>
    <w:pPr>
      <w:numPr>
        <w:numId w:val="6"/>
      </w:numPr>
      <w:tabs>
        <w:tab w:val="clear" w:pos="2302"/>
      </w:tabs>
    </w:pPr>
  </w:style>
  <w:style w:type="paragraph" w:styleId="Listaconvietas3">
    <w:name w:val="List Bullet 3"/>
    <w:basedOn w:val="Text3"/>
    <w:rsid w:val="00550BC1"/>
    <w:pPr>
      <w:numPr>
        <w:numId w:val="7"/>
      </w:numPr>
      <w:tabs>
        <w:tab w:val="clear" w:pos="2302"/>
      </w:tabs>
    </w:pPr>
  </w:style>
  <w:style w:type="paragraph" w:styleId="Listaconvietas4">
    <w:name w:val="List Bullet 4"/>
    <w:basedOn w:val="Text4"/>
    <w:rsid w:val="00550BC1"/>
    <w:pPr>
      <w:numPr>
        <w:numId w:val="8"/>
      </w:numPr>
      <w:tabs>
        <w:tab w:val="clear" w:pos="2302"/>
      </w:tabs>
    </w:pPr>
  </w:style>
  <w:style w:type="paragraph" w:styleId="Listaconvietas5">
    <w:name w:val="List Bullet 5"/>
    <w:basedOn w:val="Normal"/>
    <w:autoRedefine/>
    <w:rsid w:val="00550BC1"/>
    <w:pPr>
      <w:numPr>
        <w:numId w:val="1"/>
      </w:numPr>
    </w:pPr>
  </w:style>
  <w:style w:type="paragraph" w:styleId="Continuarlista">
    <w:name w:val="List Continue"/>
    <w:basedOn w:val="Normal"/>
    <w:rsid w:val="00550BC1"/>
    <w:pPr>
      <w:spacing w:after="120"/>
      <w:ind w:left="283"/>
    </w:pPr>
  </w:style>
  <w:style w:type="paragraph" w:styleId="Continuarlista2">
    <w:name w:val="List Continue 2"/>
    <w:basedOn w:val="Normal"/>
    <w:rsid w:val="00550BC1"/>
    <w:pPr>
      <w:spacing w:after="120"/>
      <w:ind w:left="566"/>
    </w:pPr>
  </w:style>
  <w:style w:type="paragraph" w:styleId="Continuarlista3">
    <w:name w:val="List Continue 3"/>
    <w:basedOn w:val="Normal"/>
    <w:rsid w:val="00550BC1"/>
    <w:pPr>
      <w:spacing w:after="120"/>
      <w:ind w:left="849"/>
    </w:pPr>
  </w:style>
  <w:style w:type="paragraph" w:styleId="Continuarlista4">
    <w:name w:val="List Continue 4"/>
    <w:basedOn w:val="Normal"/>
    <w:rsid w:val="00550BC1"/>
    <w:pPr>
      <w:spacing w:after="120"/>
      <w:ind w:left="1132"/>
    </w:pPr>
  </w:style>
  <w:style w:type="paragraph" w:styleId="Continuarlista5">
    <w:name w:val="List Continue 5"/>
    <w:basedOn w:val="Normal"/>
    <w:rsid w:val="00550BC1"/>
    <w:pPr>
      <w:spacing w:after="120"/>
      <w:ind w:left="1415"/>
    </w:pPr>
  </w:style>
  <w:style w:type="paragraph" w:styleId="Listaconnmeros">
    <w:name w:val="List Number"/>
    <w:basedOn w:val="Normal"/>
    <w:rsid w:val="00550BC1"/>
    <w:pPr>
      <w:numPr>
        <w:numId w:val="14"/>
      </w:numPr>
    </w:pPr>
  </w:style>
  <w:style w:type="paragraph" w:styleId="Listaconnmeros2">
    <w:name w:val="List Number 2"/>
    <w:basedOn w:val="Text2"/>
    <w:rsid w:val="00550BC1"/>
    <w:pPr>
      <w:numPr>
        <w:numId w:val="16"/>
      </w:numPr>
      <w:tabs>
        <w:tab w:val="clear" w:pos="2302"/>
      </w:tabs>
    </w:pPr>
  </w:style>
  <w:style w:type="paragraph" w:styleId="Listaconnmeros3">
    <w:name w:val="List Number 3"/>
    <w:basedOn w:val="Text3"/>
    <w:rsid w:val="00550BC1"/>
    <w:pPr>
      <w:numPr>
        <w:numId w:val="17"/>
      </w:numPr>
      <w:tabs>
        <w:tab w:val="clear" w:pos="2302"/>
      </w:tabs>
    </w:pPr>
  </w:style>
  <w:style w:type="paragraph" w:styleId="Listaconnmeros4">
    <w:name w:val="List Number 4"/>
    <w:basedOn w:val="Text4"/>
    <w:rsid w:val="00550BC1"/>
    <w:pPr>
      <w:numPr>
        <w:numId w:val="18"/>
      </w:numPr>
      <w:tabs>
        <w:tab w:val="clear" w:pos="2302"/>
      </w:tabs>
    </w:pPr>
  </w:style>
  <w:style w:type="paragraph" w:styleId="Listaconnmeros5">
    <w:name w:val="List Number 5"/>
    <w:basedOn w:val="Normal"/>
    <w:rsid w:val="00550BC1"/>
    <w:pPr>
      <w:numPr>
        <w:numId w:val="2"/>
      </w:numPr>
    </w:pPr>
  </w:style>
  <w:style w:type="paragraph" w:styleId="Textomacro">
    <w:name w:val="macro"/>
    <w:semiHidden/>
    <w:rsid w:val="00550BC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550B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550BC1"/>
    <w:pPr>
      <w:ind w:left="720"/>
    </w:pPr>
  </w:style>
  <w:style w:type="paragraph" w:styleId="Encabezadodenota">
    <w:name w:val="Note Heading"/>
    <w:basedOn w:val="Normal"/>
    <w:next w:val="Normal"/>
    <w:rsid w:val="00550BC1"/>
  </w:style>
  <w:style w:type="paragraph" w:customStyle="1" w:styleId="NoteHead">
    <w:name w:val="NoteHead"/>
    <w:basedOn w:val="Normal"/>
    <w:next w:val="Subject"/>
    <w:rsid w:val="00550BC1"/>
    <w:pPr>
      <w:spacing w:before="720" w:after="720"/>
      <w:jc w:val="center"/>
    </w:pPr>
    <w:rPr>
      <w:b/>
      <w:smallCaps/>
    </w:rPr>
  </w:style>
  <w:style w:type="paragraph" w:customStyle="1" w:styleId="Subject">
    <w:name w:val="Subject"/>
    <w:basedOn w:val="Normal"/>
    <w:next w:val="Normal"/>
    <w:rsid w:val="00550BC1"/>
    <w:pPr>
      <w:spacing w:after="480"/>
      <w:ind w:left="1531" w:hanging="1531"/>
      <w:jc w:val="left"/>
    </w:pPr>
    <w:rPr>
      <w:b/>
    </w:rPr>
  </w:style>
  <w:style w:type="paragraph" w:customStyle="1" w:styleId="NoteList">
    <w:name w:val="NoteList"/>
    <w:basedOn w:val="Normal"/>
    <w:next w:val="Subject"/>
    <w:rsid w:val="00550BC1"/>
    <w:pPr>
      <w:tabs>
        <w:tab w:val="left" w:pos="5823"/>
      </w:tabs>
      <w:spacing w:before="720" w:after="720"/>
      <w:ind w:left="5104" w:hanging="3119"/>
      <w:jc w:val="left"/>
    </w:pPr>
    <w:rPr>
      <w:b/>
      <w:smallCaps/>
    </w:rPr>
  </w:style>
  <w:style w:type="paragraph" w:customStyle="1" w:styleId="NumPar1">
    <w:name w:val="NumPar 1"/>
    <w:basedOn w:val="Ttulo1"/>
    <w:next w:val="Text1"/>
    <w:rsid w:val="00550BC1"/>
    <w:pPr>
      <w:keepNext w:val="0"/>
      <w:spacing w:before="0"/>
      <w:outlineLvl w:val="9"/>
    </w:pPr>
    <w:rPr>
      <w:b w:val="0"/>
      <w:smallCaps w:val="0"/>
    </w:rPr>
  </w:style>
  <w:style w:type="paragraph" w:customStyle="1" w:styleId="NumPar2">
    <w:name w:val="NumPar 2"/>
    <w:basedOn w:val="Ttulo2"/>
    <w:next w:val="Text2"/>
    <w:rsid w:val="00550BC1"/>
    <w:pPr>
      <w:keepNext w:val="0"/>
      <w:outlineLvl w:val="9"/>
    </w:pPr>
    <w:rPr>
      <w:b w:val="0"/>
    </w:rPr>
  </w:style>
  <w:style w:type="paragraph" w:customStyle="1" w:styleId="NumPar3">
    <w:name w:val="NumPar 3"/>
    <w:basedOn w:val="Ttulo3"/>
    <w:next w:val="Text3"/>
    <w:rsid w:val="00550BC1"/>
    <w:pPr>
      <w:keepNext w:val="0"/>
      <w:outlineLvl w:val="9"/>
    </w:pPr>
    <w:rPr>
      <w:i w:val="0"/>
    </w:rPr>
  </w:style>
  <w:style w:type="paragraph" w:customStyle="1" w:styleId="NumPar4">
    <w:name w:val="NumPar 4"/>
    <w:basedOn w:val="Ttulo4"/>
    <w:next w:val="Text4"/>
    <w:rsid w:val="00550BC1"/>
    <w:pPr>
      <w:keepNext w:val="0"/>
      <w:outlineLvl w:val="9"/>
    </w:pPr>
  </w:style>
  <w:style w:type="paragraph" w:customStyle="1" w:styleId="PartTitle">
    <w:name w:val="PartTitle"/>
    <w:basedOn w:val="Normal"/>
    <w:next w:val="ChapterTitle"/>
    <w:rsid w:val="00550BC1"/>
    <w:pPr>
      <w:keepNext/>
      <w:pageBreakBefore/>
      <w:spacing w:after="480"/>
      <w:jc w:val="center"/>
    </w:pPr>
    <w:rPr>
      <w:b/>
      <w:sz w:val="36"/>
    </w:rPr>
  </w:style>
  <w:style w:type="paragraph" w:styleId="Textosinformato">
    <w:name w:val="Plain Text"/>
    <w:basedOn w:val="Normal"/>
    <w:rsid w:val="00550BC1"/>
    <w:rPr>
      <w:rFonts w:ascii="Courier New" w:hAnsi="Courier New"/>
      <w:sz w:val="20"/>
    </w:rPr>
  </w:style>
  <w:style w:type="paragraph" w:styleId="Saludo">
    <w:name w:val="Salutation"/>
    <w:basedOn w:val="Normal"/>
    <w:next w:val="Normal"/>
    <w:rsid w:val="00550BC1"/>
  </w:style>
  <w:style w:type="paragraph" w:styleId="Firma">
    <w:name w:val="Signature"/>
    <w:basedOn w:val="Normal"/>
    <w:next w:val="Enclosures"/>
    <w:rsid w:val="00550BC1"/>
    <w:pPr>
      <w:tabs>
        <w:tab w:val="left" w:pos="5103"/>
      </w:tabs>
      <w:spacing w:before="1200" w:after="0"/>
      <w:ind w:left="5103"/>
      <w:jc w:val="center"/>
    </w:pPr>
  </w:style>
  <w:style w:type="paragraph" w:styleId="Subttulo">
    <w:name w:val="Subtitle"/>
    <w:basedOn w:val="Normal"/>
    <w:rsid w:val="00550BC1"/>
    <w:pPr>
      <w:spacing w:after="60"/>
      <w:jc w:val="center"/>
      <w:outlineLvl w:val="1"/>
    </w:pPr>
    <w:rPr>
      <w:rFonts w:ascii="Arial" w:hAnsi="Arial"/>
    </w:rPr>
  </w:style>
  <w:style w:type="paragraph" w:customStyle="1" w:styleId="SubTitle1">
    <w:name w:val="SubTitle 1"/>
    <w:basedOn w:val="Normal"/>
    <w:next w:val="SubTitle2"/>
    <w:rsid w:val="00550BC1"/>
    <w:pPr>
      <w:jc w:val="center"/>
    </w:pPr>
    <w:rPr>
      <w:b/>
      <w:sz w:val="40"/>
    </w:rPr>
  </w:style>
  <w:style w:type="paragraph" w:customStyle="1" w:styleId="SubTitle2">
    <w:name w:val="SubTitle 2"/>
    <w:basedOn w:val="Normal"/>
    <w:rsid w:val="00550BC1"/>
    <w:pPr>
      <w:jc w:val="center"/>
    </w:pPr>
    <w:rPr>
      <w:b/>
      <w:sz w:val="32"/>
    </w:rPr>
  </w:style>
  <w:style w:type="paragraph" w:styleId="Textoconsangra">
    <w:name w:val="table of authorities"/>
    <w:basedOn w:val="Normal"/>
    <w:next w:val="Normal"/>
    <w:semiHidden/>
    <w:rsid w:val="00550BC1"/>
    <w:pPr>
      <w:ind w:left="240" w:hanging="240"/>
    </w:pPr>
  </w:style>
  <w:style w:type="paragraph" w:styleId="Tabladeilustraciones">
    <w:name w:val="table of figures"/>
    <w:basedOn w:val="Normal"/>
    <w:next w:val="Normal"/>
    <w:semiHidden/>
    <w:rsid w:val="00550BC1"/>
    <w:pPr>
      <w:ind w:left="480" w:hanging="480"/>
    </w:pPr>
  </w:style>
  <w:style w:type="paragraph" w:styleId="Ttulo">
    <w:name w:val="Title"/>
    <w:basedOn w:val="Normal"/>
    <w:next w:val="SubTitle1"/>
    <w:rsid w:val="00550BC1"/>
    <w:pPr>
      <w:spacing w:after="480"/>
      <w:jc w:val="center"/>
    </w:pPr>
    <w:rPr>
      <w:b/>
      <w:kern w:val="28"/>
      <w:sz w:val="48"/>
    </w:rPr>
  </w:style>
  <w:style w:type="paragraph" w:styleId="Encabezadodelista">
    <w:name w:val="toa heading"/>
    <w:basedOn w:val="Normal"/>
    <w:next w:val="Normal"/>
    <w:semiHidden/>
    <w:rsid w:val="00550BC1"/>
    <w:pPr>
      <w:spacing w:before="120"/>
    </w:pPr>
    <w:rPr>
      <w:rFonts w:ascii="Arial" w:hAnsi="Arial"/>
      <w:b/>
    </w:rPr>
  </w:style>
  <w:style w:type="paragraph" w:styleId="TDC1">
    <w:name w:val="toc 1"/>
    <w:basedOn w:val="Normal"/>
    <w:next w:val="Normal"/>
    <w:semiHidden/>
    <w:rsid w:val="00550BC1"/>
    <w:pPr>
      <w:tabs>
        <w:tab w:val="right" w:leader="dot" w:pos="8640"/>
      </w:tabs>
      <w:spacing w:before="120" w:after="120"/>
      <w:ind w:left="482" w:right="720" w:hanging="482"/>
    </w:pPr>
    <w:rPr>
      <w:caps/>
    </w:rPr>
  </w:style>
  <w:style w:type="paragraph" w:styleId="TDC2">
    <w:name w:val="toc 2"/>
    <w:basedOn w:val="Normal"/>
    <w:next w:val="Normal"/>
    <w:semiHidden/>
    <w:rsid w:val="00550BC1"/>
    <w:pPr>
      <w:tabs>
        <w:tab w:val="right" w:leader="dot" w:pos="8640"/>
      </w:tabs>
      <w:spacing w:before="60" w:after="60"/>
      <w:ind w:left="1077" w:right="720" w:hanging="595"/>
    </w:pPr>
  </w:style>
  <w:style w:type="paragraph" w:styleId="TDC3">
    <w:name w:val="toc 3"/>
    <w:basedOn w:val="Normal"/>
    <w:next w:val="Normal"/>
    <w:semiHidden/>
    <w:rsid w:val="00550BC1"/>
    <w:pPr>
      <w:tabs>
        <w:tab w:val="right" w:leader="dot" w:pos="8640"/>
      </w:tabs>
      <w:spacing w:before="60" w:after="60"/>
      <w:ind w:left="1916" w:right="720" w:hanging="839"/>
    </w:pPr>
  </w:style>
  <w:style w:type="paragraph" w:styleId="TDC4">
    <w:name w:val="toc 4"/>
    <w:basedOn w:val="Normal"/>
    <w:next w:val="Normal"/>
    <w:semiHidden/>
    <w:rsid w:val="00550BC1"/>
    <w:pPr>
      <w:tabs>
        <w:tab w:val="right" w:leader="dot" w:pos="8641"/>
      </w:tabs>
      <w:spacing w:before="60" w:after="60"/>
      <w:ind w:left="2880" w:right="720" w:hanging="964"/>
    </w:pPr>
  </w:style>
  <w:style w:type="paragraph" w:styleId="TDC5">
    <w:name w:val="toc 5"/>
    <w:basedOn w:val="Normal"/>
    <w:next w:val="Normal"/>
    <w:semiHidden/>
    <w:rsid w:val="00550BC1"/>
    <w:pPr>
      <w:tabs>
        <w:tab w:val="right" w:leader="dot" w:pos="8641"/>
      </w:tabs>
      <w:spacing w:before="240" w:after="120"/>
      <w:ind w:right="720"/>
    </w:pPr>
    <w:rPr>
      <w:caps/>
    </w:rPr>
  </w:style>
  <w:style w:type="paragraph" w:styleId="TDC6">
    <w:name w:val="toc 6"/>
    <w:basedOn w:val="Normal"/>
    <w:next w:val="Normal"/>
    <w:autoRedefine/>
    <w:semiHidden/>
    <w:rsid w:val="00550BC1"/>
    <w:pPr>
      <w:ind w:left="1200"/>
    </w:pPr>
  </w:style>
  <w:style w:type="paragraph" w:styleId="TDC7">
    <w:name w:val="toc 7"/>
    <w:basedOn w:val="Normal"/>
    <w:next w:val="Normal"/>
    <w:autoRedefine/>
    <w:semiHidden/>
    <w:rsid w:val="00550BC1"/>
    <w:pPr>
      <w:ind w:left="1440"/>
    </w:pPr>
  </w:style>
  <w:style w:type="paragraph" w:styleId="TDC8">
    <w:name w:val="toc 8"/>
    <w:basedOn w:val="Normal"/>
    <w:next w:val="Normal"/>
    <w:autoRedefine/>
    <w:semiHidden/>
    <w:rsid w:val="00550BC1"/>
    <w:pPr>
      <w:ind w:left="1680"/>
    </w:pPr>
  </w:style>
  <w:style w:type="paragraph" w:styleId="TDC9">
    <w:name w:val="toc 9"/>
    <w:basedOn w:val="Normal"/>
    <w:next w:val="Normal"/>
    <w:autoRedefine/>
    <w:semiHidden/>
    <w:rsid w:val="00550BC1"/>
    <w:pPr>
      <w:ind w:left="1920"/>
    </w:pPr>
  </w:style>
  <w:style w:type="paragraph" w:customStyle="1" w:styleId="YReferences">
    <w:name w:val="YReferences"/>
    <w:basedOn w:val="Normal"/>
    <w:next w:val="Normal"/>
    <w:rsid w:val="00550BC1"/>
    <w:pPr>
      <w:spacing w:after="480"/>
      <w:ind w:left="1531" w:hanging="1531"/>
    </w:pPr>
  </w:style>
  <w:style w:type="paragraph" w:customStyle="1" w:styleId="ListBullet1">
    <w:name w:val="List Bullet 1"/>
    <w:basedOn w:val="Text1"/>
    <w:rsid w:val="00550BC1"/>
    <w:pPr>
      <w:numPr>
        <w:numId w:val="5"/>
      </w:numPr>
    </w:pPr>
  </w:style>
  <w:style w:type="paragraph" w:customStyle="1" w:styleId="ListDash">
    <w:name w:val="List Dash"/>
    <w:basedOn w:val="Normal"/>
    <w:rsid w:val="00550BC1"/>
    <w:pPr>
      <w:numPr>
        <w:numId w:val="9"/>
      </w:numPr>
    </w:pPr>
  </w:style>
  <w:style w:type="paragraph" w:customStyle="1" w:styleId="ListDash1">
    <w:name w:val="List Dash 1"/>
    <w:basedOn w:val="Text1"/>
    <w:rsid w:val="00550BC1"/>
    <w:pPr>
      <w:numPr>
        <w:numId w:val="10"/>
      </w:numPr>
    </w:pPr>
  </w:style>
  <w:style w:type="paragraph" w:customStyle="1" w:styleId="ListDash2">
    <w:name w:val="List Dash 2"/>
    <w:basedOn w:val="Text2"/>
    <w:rsid w:val="00550BC1"/>
    <w:pPr>
      <w:numPr>
        <w:numId w:val="11"/>
      </w:numPr>
      <w:tabs>
        <w:tab w:val="clear" w:pos="2302"/>
      </w:tabs>
    </w:pPr>
  </w:style>
  <w:style w:type="paragraph" w:customStyle="1" w:styleId="ListDash3">
    <w:name w:val="List Dash 3"/>
    <w:basedOn w:val="Text3"/>
    <w:rsid w:val="00550BC1"/>
    <w:pPr>
      <w:numPr>
        <w:numId w:val="12"/>
      </w:numPr>
      <w:tabs>
        <w:tab w:val="clear" w:pos="2302"/>
      </w:tabs>
    </w:pPr>
  </w:style>
  <w:style w:type="paragraph" w:customStyle="1" w:styleId="ListDash4">
    <w:name w:val="List Dash 4"/>
    <w:basedOn w:val="Text4"/>
    <w:rsid w:val="00550BC1"/>
    <w:pPr>
      <w:numPr>
        <w:numId w:val="13"/>
      </w:numPr>
      <w:tabs>
        <w:tab w:val="clear" w:pos="2302"/>
      </w:tabs>
    </w:pPr>
  </w:style>
  <w:style w:type="paragraph" w:customStyle="1" w:styleId="ListNumberLevel2">
    <w:name w:val="List Number (Level 2)"/>
    <w:basedOn w:val="Normal"/>
    <w:rsid w:val="00550BC1"/>
    <w:pPr>
      <w:numPr>
        <w:ilvl w:val="1"/>
        <w:numId w:val="14"/>
      </w:numPr>
    </w:pPr>
  </w:style>
  <w:style w:type="paragraph" w:customStyle="1" w:styleId="ListNumberLevel3">
    <w:name w:val="List Number (Level 3)"/>
    <w:basedOn w:val="Normal"/>
    <w:rsid w:val="00550BC1"/>
    <w:pPr>
      <w:numPr>
        <w:ilvl w:val="2"/>
        <w:numId w:val="14"/>
      </w:numPr>
    </w:pPr>
  </w:style>
  <w:style w:type="paragraph" w:customStyle="1" w:styleId="ListNumberLevel4">
    <w:name w:val="List Number (Level 4)"/>
    <w:basedOn w:val="Normal"/>
    <w:rsid w:val="00550BC1"/>
    <w:pPr>
      <w:numPr>
        <w:ilvl w:val="3"/>
        <w:numId w:val="14"/>
      </w:numPr>
    </w:pPr>
  </w:style>
  <w:style w:type="paragraph" w:customStyle="1" w:styleId="ListNumber1">
    <w:name w:val="List Number 1"/>
    <w:basedOn w:val="Text1"/>
    <w:rsid w:val="00550BC1"/>
    <w:pPr>
      <w:numPr>
        <w:numId w:val="15"/>
      </w:numPr>
    </w:pPr>
  </w:style>
  <w:style w:type="paragraph" w:customStyle="1" w:styleId="ListNumber1Level2">
    <w:name w:val="List Number 1 (Level 2)"/>
    <w:basedOn w:val="Text1"/>
    <w:rsid w:val="00550BC1"/>
    <w:pPr>
      <w:numPr>
        <w:ilvl w:val="1"/>
        <w:numId w:val="15"/>
      </w:numPr>
    </w:pPr>
  </w:style>
  <w:style w:type="paragraph" w:customStyle="1" w:styleId="ListNumber1Level3">
    <w:name w:val="List Number 1 (Level 3)"/>
    <w:basedOn w:val="Text1"/>
    <w:rsid w:val="00550BC1"/>
    <w:pPr>
      <w:numPr>
        <w:ilvl w:val="2"/>
        <w:numId w:val="15"/>
      </w:numPr>
    </w:pPr>
  </w:style>
  <w:style w:type="paragraph" w:customStyle="1" w:styleId="ListNumber1Level4">
    <w:name w:val="List Number 1 (Level 4)"/>
    <w:basedOn w:val="Text1"/>
    <w:rsid w:val="00550BC1"/>
    <w:pPr>
      <w:numPr>
        <w:ilvl w:val="3"/>
        <w:numId w:val="15"/>
      </w:numPr>
    </w:pPr>
  </w:style>
  <w:style w:type="paragraph" w:customStyle="1" w:styleId="ListNumber2Level2">
    <w:name w:val="List Number 2 (Level 2)"/>
    <w:basedOn w:val="Text2"/>
    <w:rsid w:val="00550BC1"/>
    <w:pPr>
      <w:numPr>
        <w:ilvl w:val="1"/>
        <w:numId w:val="16"/>
      </w:numPr>
      <w:tabs>
        <w:tab w:val="clear" w:pos="2302"/>
      </w:tabs>
    </w:pPr>
  </w:style>
  <w:style w:type="paragraph" w:customStyle="1" w:styleId="ListNumber2Level3">
    <w:name w:val="List Number 2 (Level 3)"/>
    <w:basedOn w:val="Text2"/>
    <w:rsid w:val="00550BC1"/>
    <w:pPr>
      <w:numPr>
        <w:ilvl w:val="2"/>
        <w:numId w:val="16"/>
      </w:numPr>
      <w:tabs>
        <w:tab w:val="clear" w:pos="2302"/>
      </w:tabs>
    </w:pPr>
  </w:style>
  <w:style w:type="paragraph" w:customStyle="1" w:styleId="ListNumber2Level4">
    <w:name w:val="List Number 2 (Level 4)"/>
    <w:basedOn w:val="Text2"/>
    <w:rsid w:val="00550BC1"/>
    <w:pPr>
      <w:numPr>
        <w:ilvl w:val="3"/>
        <w:numId w:val="16"/>
      </w:numPr>
      <w:tabs>
        <w:tab w:val="clear" w:pos="2302"/>
      </w:tabs>
    </w:pPr>
  </w:style>
  <w:style w:type="paragraph" w:customStyle="1" w:styleId="ListNumber3Level2">
    <w:name w:val="List Number 3 (Level 2)"/>
    <w:basedOn w:val="Text3"/>
    <w:rsid w:val="00550BC1"/>
    <w:pPr>
      <w:numPr>
        <w:ilvl w:val="1"/>
        <w:numId w:val="17"/>
      </w:numPr>
      <w:tabs>
        <w:tab w:val="clear" w:pos="2302"/>
      </w:tabs>
    </w:pPr>
  </w:style>
  <w:style w:type="paragraph" w:customStyle="1" w:styleId="ListNumber3Level3">
    <w:name w:val="List Number 3 (Level 3)"/>
    <w:basedOn w:val="Text3"/>
    <w:rsid w:val="00550BC1"/>
    <w:pPr>
      <w:numPr>
        <w:ilvl w:val="2"/>
        <w:numId w:val="17"/>
      </w:numPr>
      <w:tabs>
        <w:tab w:val="clear" w:pos="2302"/>
      </w:tabs>
    </w:pPr>
  </w:style>
  <w:style w:type="paragraph" w:customStyle="1" w:styleId="ListNumber3Level4">
    <w:name w:val="List Number 3 (Level 4)"/>
    <w:basedOn w:val="Text3"/>
    <w:rsid w:val="00550BC1"/>
    <w:pPr>
      <w:numPr>
        <w:ilvl w:val="3"/>
        <w:numId w:val="17"/>
      </w:numPr>
      <w:tabs>
        <w:tab w:val="clear" w:pos="2302"/>
      </w:tabs>
    </w:pPr>
  </w:style>
  <w:style w:type="paragraph" w:customStyle="1" w:styleId="ListNumber4Level2">
    <w:name w:val="List Number 4 (Level 2)"/>
    <w:basedOn w:val="Text4"/>
    <w:rsid w:val="00550BC1"/>
    <w:pPr>
      <w:numPr>
        <w:ilvl w:val="1"/>
        <w:numId w:val="18"/>
      </w:numPr>
      <w:tabs>
        <w:tab w:val="clear" w:pos="2302"/>
      </w:tabs>
    </w:pPr>
  </w:style>
  <w:style w:type="paragraph" w:customStyle="1" w:styleId="ListNumber4Level3">
    <w:name w:val="List Number 4 (Level 3)"/>
    <w:basedOn w:val="Text4"/>
    <w:rsid w:val="00550BC1"/>
    <w:pPr>
      <w:numPr>
        <w:ilvl w:val="2"/>
        <w:numId w:val="18"/>
      </w:numPr>
      <w:tabs>
        <w:tab w:val="clear" w:pos="2302"/>
      </w:tabs>
    </w:pPr>
  </w:style>
  <w:style w:type="paragraph" w:customStyle="1" w:styleId="ListNumber4Level4">
    <w:name w:val="List Number 4 (Level 4)"/>
    <w:basedOn w:val="Text4"/>
    <w:rsid w:val="00550BC1"/>
    <w:pPr>
      <w:numPr>
        <w:ilvl w:val="3"/>
        <w:numId w:val="18"/>
      </w:numPr>
      <w:tabs>
        <w:tab w:val="clear" w:pos="2302"/>
      </w:tabs>
    </w:pPr>
  </w:style>
  <w:style w:type="paragraph" w:styleId="TtulodeTDC">
    <w:name w:val="TOC Heading"/>
    <w:basedOn w:val="Normal"/>
    <w:next w:val="Normal"/>
    <w:rsid w:val="00550BC1"/>
    <w:pPr>
      <w:keepNext/>
      <w:spacing w:before="240"/>
      <w:jc w:val="center"/>
    </w:pPr>
    <w:rPr>
      <w:b/>
    </w:rPr>
  </w:style>
  <w:style w:type="paragraph" w:customStyle="1" w:styleId="Contact">
    <w:name w:val="Contact"/>
    <w:basedOn w:val="Normal"/>
    <w:next w:val="Normal"/>
    <w:rsid w:val="00550BC1"/>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B4ECF-828F-4842-9D14-319B10A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444</Words>
  <Characters>2896</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ABL</cp:lastModifiedBy>
  <cp:revision>2</cp:revision>
  <cp:lastPrinted>2015-08-28T09:59:00Z</cp:lastPrinted>
  <dcterms:created xsi:type="dcterms:W3CDTF">2018-09-23T19:22:00Z</dcterms:created>
  <dcterms:modified xsi:type="dcterms:W3CDTF">2018-09-23T19:22:00Z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