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563E4053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="00823FFF">
        <w:rPr>
          <w:rFonts w:ascii="Verdana" w:hAnsi="Verdana" w:cs="Calibri"/>
          <w:i/>
          <w:lang w:val="en-GB"/>
        </w:rPr>
        <w:t>17/06/2019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="00823FFF">
        <w:rPr>
          <w:rFonts w:ascii="Verdana" w:hAnsi="Verdana" w:cs="Calibri"/>
          <w:i/>
          <w:lang w:val="en-GB"/>
        </w:rPr>
        <w:t>21/06/2019</w:t>
      </w:r>
      <w:r w:rsidRPr="00F550D9">
        <w:rPr>
          <w:rFonts w:ascii="Verdana" w:hAnsi="Verdana" w:cs="Calibri"/>
          <w:i/>
          <w:lang w:val="en-GB"/>
        </w:rPr>
        <w:t>]</w:t>
      </w:r>
    </w:p>
    <w:p w14:paraId="5D72C547" w14:textId="1F2DB46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823FFF">
        <w:rPr>
          <w:rFonts w:ascii="Verdana" w:hAnsi="Verdana" w:cs="Calibri"/>
          <w:lang w:val="en-GB"/>
        </w:rPr>
        <w:t>5</w:t>
      </w:r>
      <w:r w:rsidRPr="00204A7A">
        <w:rPr>
          <w:rFonts w:ascii="Verdana" w:hAnsi="Verdana" w:cs="Calibri"/>
          <w:lang w:val="en-GB"/>
        </w:rPr>
        <w:t xml:space="preserve"> </w:t>
      </w:r>
      <w:bookmarkStart w:id="0" w:name="_GoBack"/>
      <w:bookmarkEnd w:id="0"/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B12A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B12A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C7D1E" w14:textId="77777777" w:rsidR="00CB12A0" w:rsidRDefault="00CB12A0">
      <w:r>
        <w:separator/>
      </w:r>
    </w:p>
  </w:endnote>
  <w:endnote w:type="continuationSeparator" w:id="0">
    <w:p w14:paraId="65FD1A12" w14:textId="77777777" w:rsidR="00CB12A0" w:rsidRDefault="00CB12A0">
      <w:r>
        <w:continuationSeparator/>
      </w:r>
    </w:p>
  </w:endnote>
  <w:endnote w:id="1">
    <w:p w14:paraId="2B08B470" w14:textId="74430D65"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xtonotaal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F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68231" w14:textId="77777777" w:rsidR="00CB12A0" w:rsidRDefault="00CB12A0">
      <w:r>
        <w:separator/>
      </w:r>
    </w:p>
  </w:footnote>
  <w:footnote w:type="continuationSeparator" w:id="0">
    <w:p w14:paraId="40F1D561" w14:textId="77777777" w:rsidR="00CB12A0" w:rsidRDefault="00CB1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D8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3FFF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12A0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650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A06049-1F66-42CA-A960-B9FD13FE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13</TotalTime>
  <Pages>3</Pages>
  <Words>386</Words>
  <Characters>2126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2507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usuario</cp:lastModifiedBy>
  <cp:revision>3</cp:revision>
  <cp:lastPrinted>2013-11-06T08:46:00Z</cp:lastPrinted>
  <dcterms:created xsi:type="dcterms:W3CDTF">2019-05-03T11:46:00Z</dcterms:created>
  <dcterms:modified xsi:type="dcterms:W3CDTF">2019-05-03T12:10:00Z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